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C" w:rsidRDefault="00E5022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5022C">
        <w:rPr>
          <w:noProof/>
        </w:rPr>
        <w:pict>
          <v:group id="_x0000_s1026" style="position:absolute;left:0;text-align:left;margin-left:0;margin-top:0;width:551.45pt;height:803.2pt;z-index:251663360;mso-position-horizontal:center;mso-position-horizontal-relative:page;mso-position-vertical:center;mso-position-vertical-relative:page" coordorigin="316,406" coordsize="11608,15028" o:allowincell="f">
            <v:group id="_x0000_s1027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28" style="position:absolute;left:339;top:406;width:11582;height:15025;v-text-anchor:middle" fillcolor="#8c8c8c" strokecolor="white" strokeweight="1pt">
                <v:fill r:id="rId7" o:title="" color2="#bfbfbf" type="pattern"/>
                <v:shadow color="#d8d8d8" offset="3pt,3pt" offset2="2pt,2pt"/>
                <o:extrusion v:ext="view" on="t"/>
              </v:rect>
              <v:rect id="_x0000_s1029" style="position:absolute;left:3446;top:406;width:8475;height:15025" fillcolor="#4bacc6" strokecolor="#f2f2f2" strokeweight="3pt">
                <v:shadow type="perspective" color="#205867" opacity=".5" offset="1pt" offset2="-1pt"/>
                <o:extrusion v:ext="view" color="#92cddc" on="t"/>
                <v:textbox style="mso-next-textbox:#_x0000_s1029" inset="18pt,108pt,36pt">
                  <w:txbxContent>
                    <w:p w:rsidR="00EC59F1" w:rsidRPr="00204BA4" w:rsidRDefault="00EC59F1" w:rsidP="00693B55">
                      <w:pPr>
                        <w:pStyle w:val="a4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04BA4">
                        <w:rPr>
                          <w:b/>
                          <w:sz w:val="60"/>
                          <w:szCs w:val="60"/>
                        </w:rPr>
                        <w:t>ПРОГРАММА РАЗВИТИЯ</w:t>
                      </w:r>
                    </w:p>
                    <w:p w:rsidR="00EC59F1" w:rsidRDefault="00EC59F1" w:rsidP="00693B55">
                      <w:pPr>
                        <w:pStyle w:val="a4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на 2021-2025</w:t>
                      </w:r>
                      <w:r w:rsidRPr="00204BA4">
                        <w:rPr>
                          <w:b/>
                          <w:sz w:val="56"/>
                          <w:szCs w:val="56"/>
                        </w:rPr>
                        <w:t xml:space="preserve"> годы</w:t>
                      </w:r>
                    </w:p>
                    <w:p w:rsidR="00EC59F1" w:rsidRDefault="00EC59F1" w:rsidP="00693B55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казенного дошкольного образовательного учреждения</w:t>
                      </w:r>
                    </w:p>
                    <w:p w:rsidR="00EC59F1" w:rsidRPr="00693B55" w:rsidRDefault="00EC59F1" w:rsidP="00693B55">
                      <w:pPr>
                        <w:pStyle w:val="a4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2B05E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</w:t>
                      </w:r>
                      <w:r w:rsidRPr="002B05EA">
                        <w:rPr>
                          <w:b/>
                          <w:sz w:val="28"/>
                          <w:szCs w:val="28"/>
                        </w:rPr>
                        <w:t>етский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B05EA">
                        <w:rPr>
                          <w:b/>
                          <w:sz w:val="28"/>
                          <w:szCs w:val="28"/>
                        </w:rPr>
                        <w:t>сад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№3 «Ромашка»</w:t>
                      </w:r>
                      <w:r w:rsidRPr="002B05EA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C59F1" w:rsidRPr="0097647C" w:rsidRDefault="00EC59F1" w:rsidP="00693B55">
                      <w:pPr>
                        <w:pStyle w:val="a4"/>
                        <w:rPr>
                          <w:color w:val="FFFFFF"/>
                        </w:rPr>
                      </w:pPr>
                    </w:p>
                    <w:p w:rsidR="00EC59F1" w:rsidRPr="0097647C" w:rsidRDefault="00EC59F1" w:rsidP="00693B55">
                      <w:pPr>
                        <w:pStyle w:val="a4"/>
                        <w:rPr>
                          <w:color w:val="FFFFFF"/>
                        </w:rPr>
                      </w:pP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alt="Ученики, школьники. Картинки на тему &quot;Школа&quot;. Клипарт на тему 'Школа'" style="width:363.75pt;height:430.1pt">
                            <v:imagedata r:id="rId8" r:href="rId9"/>
                            <v:shadow on="t" opacity=".5" offset="6pt,-6pt"/>
                          </v:shape>
                        </w:pict>
                      </w: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3" style="position:absolute;left:654;top:503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5" style="position:absolute;left:654;top:6479;width:1440;height:1440;flip:x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  <v:rect id="_x0000_s1036" style="position:absolute;left:2094;top:7919;width:1440;height:1440;flip:x;v-text-anchor:middle" fillcolor="#4bacc6" strokecolor="#f2f2f2" strokeweight="3pt">
                  <v:fill opacity=".5"/>
                  <v:shadow type="perspective" color="#205867" opacity=".5" offset="1pt" offset2="-1pt"/>
                  <o:extrusion v:ext="view" on="t"/>
                </v:rect>
              </v:group>
              <v:rect id="_x0000_s1037" style="position:absolute;left:2690;top:406;width:1563;height:1518;flip:x;v-text-anchor:bottom" fillcolor="#fabf8f" strokecolor="#f79646" strokeweight="1pt">
                <v:fill color2="#f79646" focus="50%" type="gradient"/>
                <v:shadow type="perspective" color="#974706" offset="1pt" offset2="-3pt"/>
                <o:extrusion v:ext="view" on="t"/>
                <v:textbox style="mso-next-textbox:#_x0000_s1037">
                  <w:txbxContent>
                    <w:p w:rsidR="00EC59F1" w:rsidRPr="0097647C" w:rsidRDefault="00EC59F1" w:rsidP="00693B55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EC59F1" w:rsidRPr="0097647C" w:rsidRDefault="00EC59F1" w:rsidP="00693B55">
                      <w:pPr>
                        <w:pStyle w:val="a4"/>
                        <w:rPr>
                          <w:color w:val="FFFFFF"/>
                        </w:rPr>
                      </w:pPr>
                    </w:p>
                    <w:p w:rsidR="00EC59F1" w:rsidRPr="00693B55" w:rsidRDefault="00EC59F1" w:rsidP="00693B55">
                      <w:pPr>
                        <w:pStyle w:val="a4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</w:rPr>
                        <w:t xml:space="preserve">              Г. Южно - Сухокумск, 2021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8F3A44" w:rsidRDefault="008F3A44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920C7" w:rsidRDefault="008F3A44" w:rsidP="009920C7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</w:t>
      </w:r>
      <w:r w:rsidR="009920C7">
        <w:rPr>
          <w:b/>
          <w:sz w:val="20"/>
          <w:szCs w:val="20"/>
        </w:rPr>
        <w:t xml:space="preserve">                    </w:t>
      </w:r>
    </w:p>
    <w:p w:rsidR="009920C7" w:rsidRDefault="009920C7" w:rsidP="009920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70DC5">
        <w:rPr>
          <w:b/>
          <w:sz w:val="20"/>
          <w:szCs w:val="20"/>
        </w:rPr>
        <w:t xml:space="preserve">ПРИНЯТО НА ПЕДАГОГИЧЕСКОМ СОВЕТЕ        </w:t>
      </w:r>
      <w:r>
        <w:rPr>
          <w:b/>
          <w:sz w:val="20"/>
          <w:szCs w:val="20"/>
        </w:rPr>
        <w:t xml:space="preserve">            </w:t>
      </w:r>
      <w:r w:rsidR="007B60BA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</w:t>
      </w:r>
      <w:r w:rsidRPr="00970DC5">
        <w:rPr>
          <w:b/>
          <w:sz w:val="20"/>
          <w:szCs w:val="20"/>
        </w:rPr>
        <w:t xml:space="preserve"> УТВЕРЖДАЮ                                                                           </w:t>
      </w:r>
    </w:p>
    <w:p w:rsidR="009920C7" w:rsidRDefault="009920C7" w:rsidP="009920C7">
      <w:pPr>
        <w:rPr>
          <w:b/>
          <w:sz w:val="20"/>
          <w:szCs w:val="20"/>
        </w:rPr>
      </w:pPr>
    </w:p>
    <w:p w:rsidR="009920C7" w:rsidRDefault="009920C7" w:rsidP="009920C7">
      <w:pPr>
        <w:rPr>
          <w:b/>
          <w:sz w:val="20"/>
          <w:szCs w:val="20"/>
        </w:rPr>
      </w:pPr>
      <w:r w:rsidRPr="00970DC5">
        <w:rPr>
          <w:b/>
          <w:sz w:val="20"/>
          <w:szCs w:val="20"/>
        </w:rPr>
        <w:t>ПРОТОКОЛ №1 ОТ «26» АВГУС</w:t>
      </w:r>
      <w:r w:rsidR="007B60BA">
        <w:rPr>
          <w:b/>
          <w:sz w:val="20"/>
          <w:szCs w:val="20"/>
        </w:rPr>
        <w:t>ТА 2021 г.</w:t>
      </w:r>
      <w:r>
        <w:rPr>
          <w:b/>
          <w:sz w:val="20"/>
          <w:szCs w:val="20"/>
        </w:rPr>
        <w:t xml:space="preserve">.                </w:t>
      </w:r>
      <w:r w:rsidR="007B60B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Pr="00970DC5">
        <w:rPr>
          <w:b/>
          <w:sz w:val="20"/>
          <w:szCs w:val="20"/>
        </w:rPr>
        <w:t xml:space="preserve">ЗАВЕДУЮЩИЙ МКДОУ </w:t>
      </w:r>
      <w:r>
        <w:rPr>
          <w:b/>
          <w:sz w:val="20"/>
          <w:szCs w:val="20"/>
        </w:rPr>
        <w:t>«ДЕТСКИЙ САД</w:t>
      </w:r>
      <w:r w:rsidRPr="00970DC5">
        <w:rPr>
          <w:b/>
          <w:sz w:val="20"/>
          <w:szCs w:val="20"/>
        </w:rPr>
        <w:t xml:space="preserve"> №3  </w:t>
      </w:r>
      <w:r>
        <w:rPr>
          <w:b/>
          <w:sz w:val="20"/>
          <w:szCs w:val="20"/>
        </w:rPr>
        <w:t xml:space="preserve">                                        </w:t>
      </w:r>
    </w:p>
    <w:p w:rsidR="009920C7" w:rsidRDefault="009920C7" w:rsidP="009920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7B60B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Pr="00970DC5">
        <w:rPr>
          <w:b/>
          <w:sz w:val="20"/>
          <w:szCs w:val="20"/>
        </w:rPr>
        <w:t xml:space="preserve">«РОМАШКА»                                                                                                                                                               </w:t>
      </w:r>
    </w:p>
    <w:p w:rsidR="009920C7" w:rsidRPr="00970DC5" w:rsidRDefault="009920C7" w:rsidP="009920C7">
      <w:pPr>
        <w:rPr>
          <w:b/>
          <w:sz w:val="20"/>
          <w:szCs w:val="20"/>
        </w:rPr>
      </w:pPr>
    </w:p>
    <w:p w:rsidR="009920C7" w:rsidRDefault="009920C7" w:rsidP="009920C7">
      <w:pPr>
        <w:jc w:val="center"/>
        <w:rPr>
          <w:b/>
          <w:sz w:val="20"/>
          <w:szCs w:val="20"/>
        </w:rPr>
      </w:pPr>
      <w:r w:rsidRPr="00970DC5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970DC5">
        <w:rPr>
          <w:b/>
          <w:sz w:val="20"/>
          <w:szCs w:val="20"/>
        </w:rPr>
        <w:t xml:space="preserve"> </w:t>
      </w:r>
      <w:r w:rsidR="007B60BA">
        <w:rPr>
          <w:b/>
          <w:sz w:val="20"/>
          <w:szCs w:val="20"/>
        </w:rPr>
        <w:t xml:space="preserve">       </w:t>
      </w:r>
      <w:r w:rsidRPr="00970DC5">
        <w:rPr>
          <w:b/>
          <w:sz w:val="20"/>
          <w:szCs w:val="20"/>
        </w:rPr>
        <w:t>________________БАГОВДИНОВА З. Г.</w:t>
      </w:r>
    </w:p>
    <w:p w:rsidR="009920C7" w:rsidRDefault="009920C7" w:rsidP="009920C7">
      <w:pPr>
        <w:rPr>
          <w:b/>
          <w:sz w:val="20"/>
          <w:szCs w:val="20"/>
        </w:rPr>
      </w:pPr>
    </w:p>
    <w:p w:rsidR="009920C7" w:rsidRDefault="009920C7" w:rsidP="009920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УЧТЕНО МНЕНИЕ СОВЕТА РОДИТЕЛЕЙ</w:t>
      </w:r>
    </w:p>
    <w:p w:rsidR="009920C7" w:rsidRDefault="009920C7" w:rsidP="009920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(законных представителей)</w:t>
      </w:r>
    </w:p>
    <w:p w:rsidR="009920C7" w:rsidRPr="00970DC5" w:rsidRDefault="009920C7" w:rsidP="009920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ПРОТОКОЛ №2</w:t>
      </w:r>
      <w:r w:rsidR="007B60BA">
        <w:rPr>
          <w:b/>
          <w:sz w:val="20"/>
          <w:szCs w:val="20"/>
        </w:rPr>
        <w:t xml:space="preserve"> ОТ «26» АВГУСТА 2021 г.</w:t>
      </w:r>
    </w:p>
    <w:p w:rsidR="009920C7" w:rsidRDefault="009920C7" w:rsidP="009920C7">
      <w:pPr>
        <w:ind w:right="-709"/>
        <w:jc w:val="center"/>
        <w:rPr>
          <w:b/>
          <w:sz w:val="20"/>
          <w:szCs w:val="20"/>
        </w:rPr>
      </w:pPr>
    </w:p>
    <w:p w:rsidR="007B60BA" w:rsidRDefault="007B60BA" w:rsidP="009920C7">
      <w:pPr>
        <w:ind w:right="-709"/>
        <w:jc w:val="center"/>
        <w:rPr>
          <w:b/>
          <w:sz w:val="20"/>
          <w:szCs w:val="20"/>
        </w:rPr>
      </w:pPr>
    </w:p>
    <w:p w:rsidR="007B60BA" w:rsidRDefault="007B60BA" w:rsidP="007B60BA">
      <w:pPr>
        <w:ind w:right="-709"/>
        <w:jc w:val="center"/>
        <w:rPr>
          <w:rFonts w:ascii="Monotype Corsiva" w:hAnsi="Monotype Corsiva"/>
          <w:b/>
          <w:sz w:val="72"/>
          <w:szCs w:val="20"/>
        </w:rPr>
      </w:pPr>
    </w:p>
    <w:p w:rsidR="007B60BA" w:rsidRDefault="007B60BA" w:rsidP="007B60BA">
      <w:pPr>
        <w:ind w:right="-709"/>
        <w:jc w:val="center"/>
        <w:rPr>
          <w:rFonts w:ascii="Monotype Corsiva" w:hAnsi="Monotype Corsiva"/>
          <w:b/>
          <w:sz w:val="72"/>
          <w:szCs w:val="20"/>
        </w:rPr>
      </w:pPr>
    </w:p>
    <w:p w:rsidR="007B60BA" w:rsidRPr="007B60BA" w:rsidRDefault="007B60BA" w:rsidP="00EC59F1">
      <w:pPr>
        <w:ind w:right="284"/>
        <w:jc w:val="center"/>
        <w:rPr>
          <w:rFonts w:ascii="Monotype Corsiva" w:hAnsi="Monotype Corsiva"/>
          <w:b/>
          <w:sz w:val="72"/>
          <w:szCs w:val="20"/>
        </w:rPr>
      </w:pPr>
      <w:r w:rsidRPr="007B60BA">
        <w:rPr>
          <w:rFonts w:ascii="Monotype Corsiva" w:hAnsi="Monotype Corsiva"/>
          <w:b/>
          <w:sz w:val="72"/>
          <w:szCs w:val="20"/>
        </w:rPr>
        <w:t>ПРОГРАММА РАЗВИТИЯ</w:t>
      </w:r>
    </w:p>
    <w:p w:rsidR="007B60BA" w:rsidRDefault="00AA0D53" w:rsidP="00EC59F1">
      <w:pPr>
        <w:ind w:right="-709"/>
        <w:jc w:val="center"/>
        <w:rPr>
          <w:rFonts w:ascii="Monotype Corsiva" w:hAnsi="Monotype Corsiva"/>
          <w:b/>
          <w:sz w:val="72"/>
          <w:szCs w:val="20"/>
        </w:rPr>
      </w:pPr>
      <w:r>
        <w:rPr>
          <w:rFonts w:ascii="Monotype Corsiva" w:hAnsi="Monotype Corsiva"/>
          <w:b/>
          <w:sz w:val="72"/>
          <w:szCs w:val="20"/>
        </w:rPr>
        <w:t>НА 2021- 2025</w:t>
      </w:r>
    </w:p>
    <w:p w:rsidR="007B60BA" w:rsidRPr="007B60BA" w:rsidRDefault="007B60BA" w:rsidP="00EC59F1">
      <w:pPr>
        <w:ind w:right="284"/>
        <w:jc w:val="center"/>
        <w:rPr>
          <w:rFonts w:ascii="Monotype Corsiva" w:hAnsi="Monotype Corsiva"/>
          <w:b/>
          <w:sz w:val="72"/>
          <w:szCs w:val="20"/>
        </w:rPr>
      </w:pPr>
      <w:r w:rsidRPr="007B60BA">
        <w:rPr>
          <w:rFonts w:ascii="Monotype Corsiva" w:hAnsi="Monotype Corsiva"/>
          <w:b/>
          <w:sz w:val="72"/>
          <w:szCs w:val="20"/>
        </w:rPr>
        <w:t>УЧЕБНЫЙ ГОД</w:t>
      </w:r>
    </w:p>
    <w:p w:rsidR="007B60BA" w:rsidRDefault="00EC59F1" w:rsidP="00EC59F1">
      <w:pPr>
        <w:ind w:right="-709"/>
        <w:jc w:val="center"/>
        <w:rPr>
          <w:rFonts w:ascii="Monotype Corsiva" w:hAnsi="Monotype Corsiva"/>
          <w:b/>
          <w:sz w:val="72"/>
          <w:szCs w:val="20"/>
        </w:rPr>
      </w:pPr>
      <w:r>
        <w:rPr>
          <w:rFonts w:ascii="Monotype Corsiva" w:hAnsi="Monotype Corsiva"/>
          <w:b/>
          <w:sz w:val="72"/>
          <w:szCs w:val="20"/>
        </w:rPr>
        <w:t>МУНИЦИПАЛЬНОГО</w:t>
      </w:r>
    </w:p>
    <w:p w:rsidR="007B60BA" w:rsidRPr="007B60BA" w:rsidRDefault="00EC59F1" w:rsidP="00EC59F1">
      <w:pPr>
        <w:ind w:right="-709"/>
        <w:jc w:val="center"/>
        <w:rPr>
          <w:rFonts w:ascii="Monotype Corsiva" w:hAnsi="Monotype Corsiva"/>
          <w:b/>
          <w:sz w:val="72"/>
          <w:szCs w:val="20"/>
        </w:rPr>
      </w:pPr>
      <w:r>
        <w:rPr>
          <w:rFonts w:ascii="Monotype Corsiva" w:hAnsi="Monotype Corsiva"/>
          <w:b/>
          <w:sz w:val="72"/>
          <w:szCs w:val="20"/>
        </w:rPr>
        <w:t>КАЗЁННОГО ДОШКОЛЬНОГО ОБРАЗОВАТЕЛЬНОГО УЧРЕЖДЕНИЯ</w:t>
      </w:r>
    </w:p>
    <w:p w:rsidR="007B60BA" w:rsidRDefault="007B60BA" w:rsidP="00EC59F1">
      <w:pPr>
        <w:ind w:right="-709"/>
        <w:jc w:val="center"/>
        <w:rPr>
          <w:rFonts w:ascii="Monotype Corsiva" w:hAnsi="Monotype Corsiva"/>
          <w:b/>
          <w:sz w:val="72"/>
          <w:szCs w:val="20"/>
        </w:rPr>
      </w:pPr>
      <w:r w:rsidRPr="007B60BA">
        <w:rPr>
          <w:rFonts w:ascii="Monotype Corsiva" w:hAnsi="Monotype Corsiva"/>
          <w:b/>
          <w:sz w:val="72"/>
          <w:szCs w:val="20"/>
        </w:rPr>
        <w:t>«ДЕТСКИЙ САД</w:t>
      </w:r>
    </w:p>
    <w:p w:rsidR="007B60BA" w:rsidRPr="007B60BA" w:rsidRDefault="007B60BA" w:rsidP="00EC59F1">
      <w:pPr>
        <w:ind w:right="-709"/>
        <w:jc w:val="center"/>
        <w:rPr>
          <w:rFonts w:ascii="Monotype Corsiva" w:hAnsi="Monotype Corsiva"/>
          <w:b/>
          <w:sz w:val="72"/>
          <w:szCs w:val="20"/>
        </w:rPr>
      </w:pPr>
      <w:r w:rsidRPr="007B60BA">
        <w:rPr>
          <w:rFonts w:ascii="Monotype Corsiva" w:hAnsi="Monotype Corsiva"/>
          <w:b/>
          <w:sz w:val="72"/>
          <w:szCs w:val="20"/>
        </w:rPr>
        <w:t>№3 «РОМАШКА»</w:t>
      </w:r>
    </w:p>
    <w:p w:rsidR="007B60BA" w:rsidRDefault="008F3A44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</w:p>
    <w:p w:rsidR="007B60BA" w:rsidRDefault="007B60BA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</w:p>
    <w:p w:rsidR="007B60BA" w:rsidRDefault="007B60BA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</w:p>
    <w:p w:rsidR="007B60BA" w:rsidRDefault="007B60BA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</w:p>
    <w:p w:rsidR="007B60BA" w:rsidRDefault="007B60BA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</w:p>
    <w:p w:rsidR="00DA673D" w:rsidRDefault="007B60BA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</w:p>
    <w:p w:rsidR="00DA673D" w:rsidRDefault="00DA673D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</w:p>
    <w:p w:rsidR="00FA315C" w:rsidRPr="008B4A21" w:rsidRDefault="007B60BA" w:rsidP="008F3A44">
      <w:pPr>
        <w:pStyle w:val="a4"/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</w:t>
      </w:r>
      <w:r w:rsidR="00FA315C" w:rsidRPr="008B4A21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FA315C" w:rsidRPr="00AA0D53" w:rsidRDefault="00FA315C" w:rsidP="00AA0D53">
      <w:pPr>
        <w:rPr>
          <w:color w:val="FF0000"/>
          <w:sz w:val="28"/>
        </w:rPr>
      </w:pPr>
      <w:r w:rsidRPr="00AA0D53">
        <w:rPr>
          <w:sz w:val="28"/>
        </w:rPr>
        <w:t>Введение ……………………………………………………………………………4</w:t>
      </w:r>
    </w:p>
    <w:p w:rsidR="00FA315C" w:rsidRPr="00AA0D53" w:rsidRDefault="00FA315C" w:rsidP="00AA0D53">
      <w:pPr>
        <w:rPr>
          <w:sz w:val="28"/>
        </w:rPr>
      </w:pPr>
      <w:r w:rsidRPr="00AA0D53">
        <w:rPr>
          <w:sz w:val="28"/>
        </w:rPr>
        <w:t xml:space="preserve">1.  Паспорт Программы ……………………………………………………………6 </w:t>
      </w:r>
    </w:p>
    <w:p w:rsidR="00FA315C" w:rsidRPr="00AA0D53" w:rsidRDefault="00FA315C" w:rsidP="00AA0D53">
      <w:pPr>
        <w:rPr>
          <w:sz w:val="28"/>
        </w:rPr>
      </w:pPr>
      <w:r w:rsidRPr="00AA0D53">
        <w:rPr>
          <w:sz w:val="28"/>
        </w:rPr>
        <w:t>2.  Информационная справка ……………………………………………………...9</w:t>
      </w:r>
    </w:p>
    <w:p w:rsidR="00FA315C" w:rsidRPr="00AA0D53" w:rsidRDefault="00FA315C" w:rsidP="00AA0D53">
      <w:pPr>
        <w:rPr>
          <w:b/>
          <w:sz w:val="28"/>
        </w:rPr>
      </w:pPr>
      <w:r w:rsidRPr="00AA0D53">
        <w:rPr>
          <w:b/>
          <w:sz w:val="28"/>
        </w:rPr>
        <w:t>3.  Проблемный анализ деятельности ДОУ за период, пред</w:t>
      </w:r>
      <w:r w:rsidR="00AA0D53" w:rsidRPr="00AA0D53">
        <w:rPr>
          <w:b/>
          <w:sz w:val="28"/>
        </w:rPr>
        <w:t xml:space="preserve">шествующий инновационному циклу </w:t>
      </w:r>
      <w:r w:rsidRPr="00AA0D53">
        <w:rPr>
          <w:b/>
          <w:sz w:val="28"/>
        </w:rPr>
        <w:t>развития………………………………………………15</w:t>
      </w:r>
    </w:p>
    <w:p w:rsidR="00FA315C" w:rsidRPr="00AA0D53" w:rsidRDefault="00FA315C" w:rsidP="00AA0D53">
      <w:pPr>
        <w:rPr>
          <w:sz w:val="28"/>
        </w:rPr>
      </w:pPr>
      <w:r w:rsidRPr="00AA0D53">
        <w:rPr>
          <w:b/>
          <w:sz w:val="28"/>
        </w:rPr>
        <w:t>3.1.</w:t>
      </w:r>
      <w:r w:rsidRPr="00AA0D53">
        <w:rPr>
          <w:bCs/>
          <w:sz w:val="28"/>
        </w:rPr>
        <w:t>Анализ образовательной политики и социального заказа ………………….15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/>
          <w:sz w:val="28"/>
        </w:rPr>
        <w:t>3.2</w:t>
      </w:r>
      <w:r w:rsidR="00AA0D53" w:rsidRPr="00AA0D53">
        <w:rPr>
          <w:sz w:val="28"/>
        </w:rPr>
        <w:t>.</w:t>
      </w:r>
      <w:r w:rsidRPr="00AA0D53">
        <w:rPr>
          <w:sz w:val="28"/>
        </w:rPr>
        <w:t>Анализ жизнедеятельности ДОУ ……………………………………………17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/>
          <w:bCs/>
          <w:sz w:val="28"/>
        </w:rPr>
        <w:t>3.3.</w:t>
      </w:r>
      <w:r w:rsidRPr="00AA0D53">
        <w:rPr>
          <w:bCs/>
          <w:sz w:val="28"/>
        </w:rPr>
        <w:t>Анализ результатов образовательного процесса …………………………...17</w:t>
      </w:r>
    </w:p>
    <w:p w:rsidR="00FA315C" w:rsidRPr="00AA0D53" w:rsidRDefault="00FA315C" w:rsidP="00AA0D53">
      <w:pPr>
        <w:rPr>
          <w:sz w:val="28"/>
        </w:rPr>
      </w:pPr>
      <w:r w:rsidRPr="00AA0D53">
        <w:rPr>
          <w:sz w:val="28"/>
        </w:rPr>
        <w:t>Физическое развитие………………………………………………….17</w:t>
      </w:r>
    </w:p>
    <w:p w:rsidR="00FA315C" w:rsidRPr="00AA0D53" w:rsidRDefault="00FA315C" w:rsidP="00AA0D53">
      <w:pPr>
        <w:rPr>
          <w:sz w:val="28"/>
        </w:rPr>
      </w:pPr>
      <w:r w:rsidRPr="00AA0D53">
        <w:rPr>
          <w:sz w:val="28"/>
        </w:rPr>
        <w:t>Худо</w:t>
      </w:r>
      <w:r w:rsidR="00AA0D53" w:rsidRPr="00AA0D53">
        <w:rPr>
          <w:sz w:val="28"/>
        </w:rPr>
        <w:t>жественно-эстетическое развитие</w:t>
      </w:r>
      <w:r w:rsidRPr="00AA0D53">
        <w:rPr>
          <w:sz w:val="28"/>
        </w:rPr>
        <w:t xml:space="preserve">……………………………...20 </w:t>
      </w:r>
    </w:p>
    <w:p w:rsidR="00FA315C" w:rsidRPr="00AA0D53" w:rsidRDefault="00AA0D53" w:rsidP="00AA0D53">
      <w:pPr>
        <w:rPr>
          <w:sz w:val="28"/>
        </w:rPr>
      </w:pPr>
      <w:r w:rsidRPr="00AA0D53">
        <w:rPr>
          <w:sz w:val="28"/>
        </w:rPr>
        <w:t>Познавательное развитие</w:t>
      </w:r>
      <w:r w:rsidR="00FA315C" w:rsidRPr="00AA0D53">
        <w:rPr>
          <w:sz w:val="28"/>
        </w:rPr>
        <w:t>……………………………………………..22</w:t>
      </w:r>
    </w:p>
    <w:p w:rsidR="00FA315C" w:rsidRPr="00AA0D53" w:rsidRDefault="00AA0D53" w:rsidP="00AA0D53">
      <w:pPr>
        <w:rPr>
          <w:sz w:val="28"/>
        </w:rPr>
      </w:pPr>
      <w:r w:rsidRPr="00AA0D53">
        <w:rPr>
          <w:sz w:val="28"/>
        </w:rPr>
        <w:t>Речевое развитие</w:t>
      </w:r>
      <w:r w:rsidR="00FA315C" w:rsidRPr="00AA0D53">
        <w:rPr>
          <w:sz w:val="28"/>
        </w:rPr>
        <w:t>………………………………………………………25</w:t>
      </w:r>
    </w:p>
    <w:p w:rsidR="00FA315C" w:rsidRPr="00AA0D53" w:rsidRDefault="00FA315C" w:rsidP="00AA0D53">
      <w:pPr>
        <w:rPr>
          <w:sz w:val="28"/>
        </w:rPr>
      </w:pPr>
      <w:r w:rsidRPr="00AA0D53">
        <w:rPr>
          <w:sz w:val="28"/>
        </w:rPr>
        <w:t xml:space="preserve">Социально-коммуникативное развитие………………………………26 </w:t>
      </w:r>
    </w:p>
    <w:p w:rsidR="00FA315C" w:rsidRPr="00AA0D53" w:rsidRDefault="00FA315C" w:rsidP="00AA0D53">
      <w:pPr>
        <w:rPr>
          <w:sz w:val="28"/>
        </w:rPr>
      </w:pPr>
      <w:r w:rsidRPr="00AA0D53">
        <w:rPr>
          <w:sz w:val="28"/>
        </w:rPr>
        <w:t>Взаимодействие ДОУ с родителями (законными представителями) воспит</w:t>
      </w:r>
      <w:r w:rsidR="00AA0D53">
        <w:rPr>
          <w:sz w:val="28"/>
        </w:rPr>
        <w:t>анников …………………………………………………………</w:t>
      </w:r>
      <w:r w:rsidRPr="00AA0D53">
        <w:rPr>
          <w:sz w:val="28"/>
        </w:rPr>
        <w:t xml:space="preserve">27 </w:t>
      </w:r>
    </w:p>
    <w:p w:rsidR="00FA315C" w:rsidRPr="00AA0D53" w:rsidRDefault="00FA315C" w:rsidP="00AA0D53">
      <w:pPr>
        <w:rPr>
          <w:sz w:val="28"/>
        </w:rPr>
      </w:pPr>
      <w:r w:rsidRPr="00AA0D53">
        <w:rPr>
          <w:b/>
          <w:bCs/>
          <w:sz w:val="28"/>
        </w:rPr>
        <w:t>3.5.</w:t>
      </w:r>
      <w:r w:rsidRPr="00AA0D53">
        <w:rPr>
          <w:sz w:val="28"/>
        </w:rPr>
        <w:t>Определение возможных</w:t>
      </w:r>
      <w:r w:rsidR="00AA0D53">
        <w:rPr>
          <w:sz w:val="28"/>
        </w:rPr>
        <w:t xml:space="preserve"> путей решения проблем……………………</w:t>
      </w:r>
      <w:r w:rsidRPr="00AA0D53">
        <w:rPr>
          <w:sz w:val="28"/>
        </w:rPr>
        <w:t>29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/>
          <w:bCs/>
          <w:sz w:val="28"/>
        </w:rPr>
        <w:t xml:space="preserve">4.  </w:t>
      </w:r>
      <w:r w:rsidRPr="00AA0D53">
        <w:rPr>
          <w:b/>
          <w:sz w:val="28"/>
        </w:rPr>
        <w:t>Концепция развития ДО</w:t>
      </w:r>
      <w:r w:rsidR="00AA0D53">
        <w:rPr>
          <w:b/>
          <w:sz w:val="28"/>
        </w:rPr>
        <w:t>У</w:t>
      </w:r>
      <w:r w:rsidR="00AA0D53">
        <w:rPr>
          <w:sz w:val="28"/>
        </w:rPr>
        <w:t>…………………………………………………..</w:t>
      </w:r>
      <w:r w:rsidRPr="00AA0D53">
        <w:rPr>
          <w:sz w:val="28"/>
        </w:rPr>
        <w:t>31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Cs/>
          <w:sz w:val="28"/>
        </w:rPr>
        <w:t xml:space="preserve">4.1. Образ выпускника дошкольного </w:t>
      </w:r>
      <w:r w:rsidR="00AA0D53">
        <w:rPr>
          <w:bCs/>
          <w:sz w:val="28"/>
        </w:rPr>
        <w:t>образовательного учреждения…………</w:t>
      </w:r>
      <w:r w:rsidRPr="00AA0D53">
        <w:rPr>
          <w:bCs/>
          <w:sz w:val="28"/>
        </w:rPr>
        <w:t xml:space="preserve">32 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Cs/>
          <w:sz w:val="28"/>
        </w:rPr>
        <w:t>4.2. Образ педагога образоват</w:t>
      </w:r>
      <w:r w:rsidR="00AA0D53">
        <w:rPr>
          <w:bCs/>
          <w:sz w:val="28"/>
        </w:rPr>
        <w:t>ельного учреждения…………………………….</w:t>
      </w:r>
      <w:r w:rsidRPr="00AA0D53">
        <w:rPr>
          <w:bCs/>
          <w:sz w:val="28"/>
        </w:rPr>
        <w:t>34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Cs/>
          <w:sz w:val="28"/>
        </w:rPr>
        <w:t>4.3. Модель будущего детского сада (как желаемый результат)……………</w:t>
      </w:r>
      <w:r w:rsidR="00AA0D53">
        <w:rPr>
          <w:bCs/>
          <w:sz w:val="28"/>
        </w:rPr>
        <w:t>…</w:t>
      </w:r>
      <w:r w:rsidRPr="00AA0D53">
        <w:rPr>
          <w:bCs/>
          <w:sz w:val="28"/>
        </w:rPr>
        <w:t>36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Cs/>
          <w:sz w:val="28"/>
        </w:rPr>
        <w:t>4.4. Стратегия развития дошкольной о</w:t>
      </w:r>
      <w:r w:rsidR="00AA0D53">
        <w:rPr>
          <w:bCs/>
          <w:sz w:val="28"/>
        </w:rPr>
        <w:t>бразовательной организации…………</w:t>
      </w:r>
      <w:r w:rsidRPr="00AA0D53">
        <w:rPr>
          <w:bCs/>
          <w:sz w:val="28"/>
        </w:rPr>
        <w:t xml:space="preserve">37 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Cs/>
          <w:sz w:val="28"/>
        </w:rPr>
        <w:t>4.5. Механизм реализации Программы Р</w:t>
      </w:r>
      <w:r w:rsidR="00AA0D53">
        <w:rPr>
          <w:bCs/>
          <w:sz w:val="28"/>
        </w:rPr>
        <w:t>азвития ………………………………</w:t>
      </w:r>
      <w:r w:rsidRPr="00AA0D53">
        <w:rPr>
          <w:bCs/>
          <w:sz w:val="28"/>
        </w:rPr>
        <w:t>37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Cs/>
          <w:iCs/>
          <w:sz w:val="28"/>
        </w:rPr>
        <w:t>4.6. Критерии оценки эффективности и реализации Программы Развития ДОУ</w:t>
      </w:r>
    </w:p>
    <w:p w:rsidR="00FA315C" w:rsidRPr="00AA0D53" w:rsidRDefault="00FA315C" w:rsidP="00AA0D53">
      <w:pPr>
        <w:rPr>
          <w:bCs/>
          <w:sz w:val="28"/>
        </w:rPr>
      </w:pPr>
      <w:r w:rsidRPr="00AA0D53">
        <w:rPr>
          <w:b/>
          <w:bCs/>
          <w:sz w:val="28"/>
        </w:rPr>
        <w:t>5.  Основные направления Программы Развития ДОУ</w:t>
      </w:r>
      <w:r w:rsidR="00AA0D53">
        <w:rPr>
          <w:b/>
          <w:bCs/>
          <w:sz w:val="28"/>
        </w:rPr>
        <w:t>……………………</w:t>
      </w:r>
      <w:r w:rsidRPr="00AA0D53">
        <w:rPr>
          <w:b/>
          <w:bCs/>
          <w:sz w:val="28"/>
        </w:rPr>
        <w:t>38</w:t>
      </w:r>
    </w:p>
    <w:p w:rsidR="00FA315C" w:rsidRPr="00AA0D53" w:rsidRDefault="00FA315C" w:rsidP="00AA0D53">
      <w:pPr>
        <w:rPr>
          <w:sz w:val="28"/>
        </w:rPr>
      </w:pPr>
      <w:r w:rsidRPr="00AA0D53">
        <w:rPr>
          <w:b/>
          <w:sz w:val="28"/>
        </w:rPr>
        <w:t>I этап</w:t>
      </w:r>
      <w:r w:rsidRPr="00AA0D53">
        <w:rPr>
          <w:sz w:val="28"/>
        </w:rPr>
        <w:t xml:space="preserve"> (подготовительный) ………………………………………………………38 </w:t>
      </w:r>
    </w:p>
    <w:p w:rsidR="00FA315C" w:rsidRPr="00AA0D53" w:rsidRDefault="00FA315C" w:rsidP="00AA0D53">
      <w:pPr>
        <w:rPr>
          <w:sz w:val="28"/>
        </w:rPr>
      </w:pPr>
      <w:r w:rsidRPr="00AA0D53">
        <w:rPr>
          <w:b/>
          <w:sz w:val="28"/>
        </w:rPr>
        <w:t>II этап</w:t>
      </w:r>
      <w:r w:rsidRPr="00AA0D53">
        <w:rPr>
          <w:sz w:val="28"/>
        </w:rPr>
        <w:t xml:space="preserve"> (реализации) ……………………………………………………………...39</w:t>
      </w:r>
    </w:p>
    <w:p w:rsidR="00FA315C" w:rsidRPr="00AA0D53" w:rsidRDefault="00FA315C" w:rsidP="00AA0D53">
      <w:pPr>
        <w:rPr>
          <w:sz w:val="28"/>
        </w:rPr>
      </w:pPr>
      <w:r w:rsidRPr="00AA0D53">
        <w:rPr>
          <w:b/>
          <w:sz w:val="28"/>
        </w:rPr>
        <w:t>III этап</w:t>
      </w:r>
      <w:r w:rsidRPr="00AA0D53">
        <w:rPr>
          <w:sz w:val="28"/>
        </w:rPr>
        <w:t xml:space="preserve"> (обобщающий) ………………………………………………………….41</w:t>
      </w:r>
    </w:p>
    <w:p w:rsidR="00FA315C" w:rsidRPr="00AA0D53" w:rsidRDefault="00FA315C" w:rsidP="00AA0D53">
      <w:pPr>
        <w:rPr>
          <w:b/>
          <w:bCs/>
          <w:sz w:val="28"/>
        </w:rPr>
      </w:pPr>
      <w:r w:rsidRPr="00AA0D53">
        <w:rPr>
          <w:b/>
          <w:bCs/>
          <w:sz w:val="28"/>
        </w:rPr>
        <w:t>Ожидаемые результаты ……………………………………………………42</w:t>
      </w:r>
    </w:p>
    <w:p w:rsidR="00FA315C" w:rsidRPr="00AA0D53" w:rsidRDefault="00FA315C" w:rsidP="00AA0D53">
      <w:pPr>
        <w:rPr>
          <w:b/>
          <w:bCs/>
          <w:sz w:val="28"/>
        </w:rPr>
      </w:pPr>
      <w:r w:rsidRPr="00AA0D53">
        <w:rPr>
          <w:b/>
          <w:bCs/>
          <w:sz w:val="28"/>
        </w:rPr>
        <w:t>Экспертный лист  Программы развития ДОУ…………………………..44</w:t>
      </w:r>
    </w:p>
    <w:p w:rsidR="00FA315C" w:rsidRDefault="00FA315C" w:rsidP="00AA0D53">
      <w:pPr>
        <w:rPr>
          <w:b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FA315C" w:rsidP="003E6A01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6515FC" w:rsidRDefault="006515FC" w:rsidP="008F3A4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AA0D53" w:rsidRDefault="006515FC" w:rsidP="008F3A4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AA0D53" w:rsidRDefault="00AA0D53" w:rsidP="008F3A4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AA0D53" w:rsidRDefault="00AA0D53" w:rsidP="008F3A4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EC59F1" w:rsidRDefault="00AA0D53" w:rsidP="008F3A4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EC59F1" w:rsidRDefault="00EC59F1" w:rsidP="008F3A4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EC59F1" w:rsidRDefault="00EC59F1" w:rsidP="008F3A4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FA315C" w:rsidRDefault="00EC59F1" w:rsidP="008F3A44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AA0D53">
        <w:rPr>
          <w:rFonts w:ascii="Times New Roman" w:hAnsi="Times New Roman"/>
          <w:b/>
          <w:sz w:val="28"/>
          <w:szCs w:val="28"/>
        </w:rPr>
        <w:t xml:space="preserve">  </w:t>
      </w:r>
      <w:r w:rsidR="00FA315C" w:rsidRPr="00347461">
        <w:rPr>
          <w:rFonts w:ascii="Times New Roman" w:hAnsi="Times New Roman"/>
          <w:b/>
          <w:sz w:val="28"/>
          <w:szCs w:val="28"/>
        </w:rPr>
        <w:t>Введение</w:t>
      </w:r>
    </w:p>
    <w:p w:rsidR="00FA315C" w:rsidRPr="00347461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FA315C" w:rsidRPr="00347461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МК</w:t>
      </w:r>
      <w:r w:rsidRPr="00347461">
        <w:rPr>
          <w:rFonts w:ascii="Times New Roman" w:hAnsi="Times New Roman"/>
          <w:sz w:val="28"/>
          <w:szCs w:val="28"/>
        </w:rPr>
        <w:t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>
        <w:rPr>
          <w:rFonts w:ascii="Times New Roman" w:hAnsi="Times New Roman"/>
          <w:sz w:val="28"/>
          <w:szCs w:val="28"/>
        </w:rPr>
        <w:t>я и обучения в МКДОУ «</w:t>
      </w:r>
      <w:r w:rsidR="002B33CC">
        <w:rPr>
          <w:rFonts w:ascii="Times New Roman" w:hAnsi="Times New Roman"/>
          <w:sz w:val="28"/>
          <w:szCs w:val="28"/>
        </w:rPr>
        <w:t>детский сад №3 «Ромашка»</w:t>
      </w:r>
      <w:r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>
        <w:rPr>
          <w:rFonts w:ascii="Times New Roman" w:hAnsi="Times New Roman"/>
          <w:sz w:val="28"/>
          <w:szCs w:val="28"/>
        </w:rPr>
        <w:t>ции - руководителя</w:t>
      </w:r>
      <w:r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родителей.</w:t>
      </w:r>
    </w:p>
    <w:p w:rsidR="00FA315C" w:rsidRPr="00EC59F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EC59F1">
        <w:rPr>
          <w:b/>
          <w:bCs/>
          <w:iCs/>
          <w:color w:val="auto"/>
          <w:sz w:val="28"/>
          <w:szCs w:val="28"/>
        </w:rPr>
        <w:t>Основное предназначение программы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color w:val="auto"/>
          <w:sz w:val="28"/>
          <w:szCs w:val="28"/>
        </w:rPr>
        <w:t>.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FA315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FA315C" w:rsidRPr="00AC460C" w:rsidRDefault="00FA315C" w:rsidP="002301B6">
      <w:pPr>
        <w:pStyle w:val="Default"/>
        <w:numPr>
          <w:ilvl w:val="0"/>
          <w:numId w:val="23"/>
        </w:numPr>
        <w:ind w:left="142" w:firstLine="0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t>Обеспечение условий для непрерывного повышения профессионализма всех субъектов образовательно</w:t>
      </w:r>
      <w:r>
        <w:rPr>
          <w:color w:val="auto"/>
          <w:sz w:val="28"/>
          <w:szCs w:val="28"/>
        </w:rPr>
        <w:t xml:space="preserve">й </w:t>
      </w:r>
      <w:r w:rsidRPr="00AC460C">
        <w:rPr>
          <w:color w:val="auto"/>
          <w:sz w:val="28"/>
          <w:szCs w:val="28"/>
        </w:rPr>
        <w:t xml:space="preserve"> деятельности ДОУ. </w:t>
      </w:r>
    </w:p>
    <w:p w:rsidR="00FA315C" w:rsidRPr="00EC59F1" w:rsidRDefault="00FA315C" w:rsidP="00693B55">
      <w:pPr>
        <w:pStyle w:val="Default"/>
        <w:jc w:val="center"/>
        <w:rPr>
          <w:color w:val="auto"/>
          <w:sz w:val="28"/>
          <w:szCs w:val="28"/>
        </w:rPr>
      </w:pPr>
      <w:r w:rsidRPr="00EC59F1">
        <w:rPr>
          <w:b/>
          <w:bCs/>
          <w:iCs/>
          <w:color w:val="auto"/>
          <w:sz w:val="28"/>
          <w:szCs w:val="28"/>
        </w:rPr>
        <w:t>Качественные характеристики программы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Прогностичность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FA315C" w:rsidRPr="00347461" w:rsidRDefault="00FA315C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FA315C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FA315C" w:rsidRPr="003D0472" w:rsidRDefault="00FA315C" w:rsidP="00693B55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Pr="003D0472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Pr="003D0472">
        <w:rPr>
          <w:sz w:val="28"/>
          <w:szCs w:val="28"/>
        </w:rPr>
        <w:t xml:space="preserve"> (миссии и философии ДОУ,  образ педагога,  образ  выпускника ДОУ);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FA315C" w:rsidRPr="003D0472" w:rsidRDefault="00FA315C" w:rsidP="003313FF">
      <w:pPr>
        <w:numPr>
          <w:ilvl w:val="0"/>
          <w:numId w:val="53"/>
        </w:numPr>
        <w:spacing w:after="120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Default="00FA315C" w:rsidP="00693B55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EC59F1" w:rsidRDefault="00EC59F1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C59F1" w:rsidRDefault="00EC59F1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EC59F1" w:rsidRDefault="00EC59F1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Pr="00347461" w:rsidRDefault="00FA315C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409"/>
        <w:gridCol w:w="6804"/>
      </w:tblGrid>
      <w:tr w:rsidR="00FA315C" w:rsidRPr="00E27878" w:rsidTr="009D7C23">
        <w:trPr>
          <w:trHeight w:val="1010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04" w:type="dxa"/>
          </w:tcPr>
          <w:p w:rsidR="00FA315C" w:rsidRPr="009A132C" w:rsidRDefault="00FA315C" w:rsidP="002B33CC">
            <w:pPr>
              <w:pStyle w:val="a4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Муниципального казенного дошкольно</w:t>
            </w:r>
            <w:r w:rsidR="002B33CC">
              <w:rPr>
                <w:rFonts w:ascii="Times New Roman" w:hAnsi="Times New Roman"/>
                <w:sz w:val="28"/>
                <w:szCs w:val="28"/>
              </w:rPr>
              <w:t>го образовательного учреждения  детский сад №3 «Ромашка»</w:t>
            </w:r>
          </w:p>
        </w:tc>
      </w:tr>
      <w:tr w:rsidR="00FA315C" w:rsidRPr="00E27878" w:rsidTr="009D7C23">
        <w:trPr>
          <w:trHeight w:val="699"/>
        </w:trPr>
        <w:tc>
          <w:tcPr>
            <w:tcW w:w="534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04" w:type="dxa"/>
          </w:tcPr>
          <w:p w:rsidR="00FA315C" w:rsidRPr="00E27878" w:rsidRDefault="00FA315C" w:rsidP="004D276E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Конвенция о правах ребенка;</w:t>
            </w:r>
          </w:p>
          <w:p w:rsidR="00FA315C" w:rsidRPr="00E27878" w:rsidRDefault="00FA315C" w:rsidP="002301B6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7878">
                <w:rPr>
                  <w:kern w:val="24"/>
                  <w:sz w:val="28"/>
                  <w:szCs w:val="28"/>
                </w:rPr>
                <w:t>2013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E27878">
                <w:rPr>
                  <w:kern w:val="24"/>
                  <w:sz w:val="28"/>
                  <w:szCs w:val="28"/>
                </w:rPr>
                <w:t>26 г</w:t>
              </w:r>
            </w:smartTag>
            <w:r w:rsidRPr="00E27878">
              <w:rPr>
                <w:kern w:val="24"/>
                <w:sz w:val="28"/>
                <w:szCs w:val="28"/>
              </w:rPr>
              <w:t xml:space="preserve">. Москва «Об утверждении Сан-ПиН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ФГОС ДО утвержденный приказом № 1155 от 17.10.2013 г.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«Концепция Федеральной целевой программы развития образования на 2016 — 2020 годы» (утверждена Распоряжением правительства 29.12. 2014 года (№ 2765-р);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Федеральная целевая программа развития образования на 2016-2020 годы (утверждена Постановлением Правительства РФ от 23.05.2015г. Приказ № 497);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FA315C" w:rsidRPr="004D276E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 № 722-р);</w:t>
            </w:r>
          </w:p>
          <w:p w:rsidR="00FA315C" w:rsidRPr="00E27878" w:rsidRDefault="00FA315C" w:rsidP="002301B6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Распоряжение Правительства РФ от 8 декабря 2011 </w:t>
            </w:r>
            <w:r w:rsidRPr="00E27878">
              <w:rPr>
                <w:sz w:val="28"/>
                <w:szCs w:val="28"/>
              </w:rPr>
              <w:lastRenderedPageBreak/>
              <w:t>г. № 2227-р  о «Стратегии инновационного развития РФ на период до 2020 г.»</w:t>
            </w:r>
          </w:p>
        </w:tc>
      </w:tr>
      <w:tr w:rsidR="00FA315C" w:rsidRPr="00E27878" w:rsidTr="009D7C23">
        <w:trPr>
          <w:trHeight w:val="1079"/>
        </w:trPr>
        <w:tc>
          <w:tcPr>
            <w:tcW w:w="534" w:type="dxa"/>
          </w:tcPr>
          <w:p w:rsidR="00FA315C" w:rsidRPr="00E27878" w:rsidRDefault="00AA0D53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3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04" w:type="dxa"/>
          </w:tcPr>
          <w:p w:rsidR="00FA315C" w:rsidRDefault="00FA315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  <w:r w:rsidR="002B33CC">
              <w:rPr>
                <w:sz w:val="28"/>
                <w:szCs w:val="28"/>
              </w:rPr>
              <w:t>Баговдинова З. Г.</w:t>
            </w:r>
            <w:r w:rsidRPr="00E27878">
              <w:rPr>
                <w:sz w:val="28"/>
                <w:szCs w:val="28"/>
              </w:rPr>
              <w:t xml:space="preserve">, </w:t>
            </w:r>
          </w:p>
          <w:p w:rsidR="00FA315C" w:rsidRPr="00E27878" w:rsidRDefault="00FA315C" w:rsidP="002B33CC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старший воспитатель </w:t>
            </w:r>
            <w:r w:rsidR="002B33CC">
              <w:rPr>
                <w:sz w:val="28"/>
                <w:szCs w:val="28"/>
              </w:rPr>
              <w:t>Омаева Г. К.</w:t>
            </w:r>
          </w:p>
        </w:tc>
      </w:tr>
      <w:tr w:rsidR="00FA315C" w:rsidRPr="00E27878" w:rsidTr="009D7C23">
        <w:trPr>
          <w:trHeight w:val="1026"/>
        </w:trPr>
        <w:tc>
          <w:tcPr>
            <w:tcW w:w="534" w:type="dxa"/>
          </w:tcPr>
          <w:p w:rsidR="00FA315C" w:rsidRPr="00E27878" w:rsidRDefault="00AA0D53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4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FA315C" w:rsidRPr="00E27878" w:rsidRDefault="00FA315C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FA315C" w:rsidRPr="00E27878" w:rsidRDefault="00FA315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МК</w:t>
            </w:r>
            <w:r w:rsidRPr="00E27878">
              <w:rPr>
                <w:sz w:val="28"/>
                <w:szCs w:val="28"/>
              </w:rPr>
              <w:t>ДОУ; Педагогический совет;</w:t>
            </w:r>
          </w:p>
          <w:p w:rsidR="00FA315C" w:rsidRPr="00DC2BCF" w:rsidRDefault="00FA315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ДОУ; р</w:t>
            </w:r>
            <w:r w:rsidRPr="00E27878">
              <w:rPr>
                <w:sz w:val="28"/>
                <w:szCs w:val="28"/>
              </w:rPr>
              <w:t>одители (законные представители)</w:t>
            </w:r>
            <w:r w:rsidR="002B33CC">
              <w:rPr>
                <w:sz w:val="28"/>
                <w:szCs w:val="28"/>
              </w:rPr>
              <w:t xml:space="preserve"> </w:t>
            </w:r>
            <w:r w:rsidRPr="00DC2BCF">
              <w:rPr>
                <w:sz w:val="28"/>
                <w:szCs w:val="28"/>
                <w:lang w:eastAsia="en-US"/>
              </w:rPr>
              <w:t>несовершеннолетних воспитанников</w:t>
            </w:r>
            <w:r w:rsidRPr="00DC2BCF">
              <w:rPr>
                <w:sz w:val="28"/>
                <w:szCs w:val="28"/>
              </w:rPr>
              <w:t xml:space="preserve">. </w:t>
            </w:r>
          </w:p>
          <w:p w:rsidR="00FA315C" w:rsidRPr="00E27878" w:rsidRDefault="00FA315C" w:rsidP="004D276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Социальные партнёры</w:t>
            </w:r>
          </w:p>
        </w:tc>
      </w:tr>
      <w:tr w:rsidR="00FA315C" w:rsidRPr="00E27878" w:rsidTr="009D7C23">
        <w:trPr>
          <w:trHeight w:val="725"/>
        </w:trPr>
        <w:tc>
          <w:tcPr>
            <w:tcW w:w="534" w:type="dxa"/>
          </w:tcPr>
          <w:p w:rsidR="00FA315C" w:rsidRPr="00E27878" w:rsidRDefault="00AA0D53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5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</w:tcPr>
          <w:p w:rsidR="00FA315C" w:rsidRPr="00E27878" w:rsidRDefault="00FA315C" w:rsidP="004D276E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FA315C" w:rsidRPr="00E27878" w:rsidTr="009D7C23">
        <w:trPr>
          <w:trHeight w:val="688"/>
        </w:trPr>
        <w:tc>
          <w:tcPr>
            <w:tcW w:w="534" w:type="dxa"/>
          </w:tcPr>
          <w:p w:rsidR="00FA315C" w:rsidRPr="00E27878" w:rsidRDefault="00AA0D53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kern w:val="24"/>
                <w:sz w:val="28"/>
                <w:szCs w:val="28"/>
              </w:rPr>
              <w:t>6</w:t>
            </w:r>
            <w:r w:rsidR="00FA315C" w:rsidRPr="00E27878">
              <w:rPr>
                <w:bCs/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Модернизация системы управления ДОУ;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Сохранение качества воспитания и образования в ДОУ;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Повышение эффективности использования средств информатизации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процесс;</w:t>
            </w:r>
          </w:p>
          <w:p w:rsidR="00FA315C" w:rsidRPr="004D276E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Использование возможностей сетевого взаимодействия и интеграции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процессе;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Введение дополнительного  образования, как совокупности услуг, доступных для широких групп воспитанников;</w:t>
            </w:r>
          </w:p>
          <w:p w:rsidR="00FA315C" w:rsidRPr="00E27878" w:rsidRDefault="00FA315C" w:rsidP="002301B6">
            <w:pPr>
              <w:numPr>
                <w:ilvl w:val="0"/>
                <w:numId w:val="19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FA315C" w:rsidRPr="00E27878" w:rsidTr="009D7C23">
        <w:trPr>
          <w:trHeight w:val="557"/>
        </w:trPr>
        <w:tc>
          <w:tcPr>
            <w:tcW w:w="534" w:type="dxa"/>
          </w:tcPr>
          <w:p w:rsidR="00FA315C" w:rsidRPr="00E27878" w:rsidRDefault="00AA0D53" w:rsidP="004D276E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7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на 2021 - 2025</w:t>
            </w:r>
            <w:r w:rsidRPr="00E27878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>
              <w:rPr>
                <w:sz w:val="28"/>
                <w:szCs w:val="28"/>
              </w:rPr>
              <w:t xml:space="preserve"> январь 2021</w:t>
            </w:r>
            <w:r w:rsidRPr="004D276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 сентябрь 2021</w:t>
            </w:r>
            <w:r w:rsidRPr="004D276E">
              <w:rPr>
                <w:sz w:val="28"/>
                <w:szCs w:val="28"/>
              </w:rPr>
              <w:t xml:space="preserve"> г.</w:t>
            </w:r>
          </w:p>
          <w:p w:rsidR="00FA315C" w:rsidRDefault="00FA315C" w:rsidP="004D276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(реализации)</w:t>
            </w:r>
            <w:r>
              <w:rPr>
                <w:sz w:val="28"/>
                <w:szCs w:val="28"/>
              </w:rPr>
              <w:t xml:space="preserve"> сентябрь 2021 г.- сентябрь 2025 </w:t>
            </w:r>
            <w:r w:rsidRPr="00E27878">
              <w:rPr>
                <w:sz w:val="28"/>
                <w:szCs w:val="28"/>
              </w:rPr>
              <w:t>г.</w:t>
            </w:r>
          </w:p>
          <w:p w:rsidR="00FA315C" w:rsidRPr="0033721F" w:rsidRDefault="00FA315C" w:rsidP="004D276E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="0043042C">
              <w:rPr>
                <w:i/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ская реализация Программы 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FA315C" w:rsidRPr="00E27878" w:rsidRDefault="00FA315C" w:rsidP="004D276E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(обобщающий)</w:t>
            </w:r>
            <w:r>
              <w:rPr>
                <w:sz w:val="28"/>
                <w:szCs w:val="28"/>
              </w:rPr>
              <w:t xml:space="preserve"> сентябрь-декабрь 2025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FA315C" w:rsidRPr="0033721F" w:rsidRDefault="00FA315C" w:rsidP="004D276E">
            <w:pPr>
              <w:textAlignment w:val="baseline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 выявление соответствия полученных </w:t>
            </w:r>
            <w:r w:rsidRPr="00E27878">
              <w:rPr>
                <w:sz w:val="28"/>
                <w:szCs w:val="28"/>
              </w:rPr>
              <w:lastRenderedPageBreak/>
              <w:t xml:space="preserve">результатов по основным направлениям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тия Д</w:t>
            </w:r>
            <w:r w:rsidRPr="00E278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</w:t>
            </w:r>
            <w:r w:rsidRPr="00E27878">
              <w:rPr>
                <w:sz w:val="28"/>
                <w:szCs w:val="28"/>
              </w:rPr>
              <w:t xml:space="preserve"> поставленным целям и задачам</w:t>
            </w:r>
          </w:p>
        </w:tc>
      </w:tr>
      <w:tr w:rsidR="00FA315C" w:rsidRPr="00E27878" w:rsidTr="009D7C23">
        <w:trPr>
          <w:trHeight w:val="555"/>
        </w:trPr>
        <w:tc>
          <w:tcPr>
            <w:tcW w:w="534" w:type="dxa"/>
          </w:tcPr>
          <w:p w:rsidR="00FA315C" w:rsidRPr="00E27878" w:rsidRDefault="00AA0D53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lastRenderedPageBreak/>
              <w:t>8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804" w:type="dxa"/>
          </w:tcPr>
          <w:p w:rsidR="00FA315C" w:rsidRPr="00E27878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Бюджетные средства</w:t>
            </w:r>
            <w:r>
              <w:rPr>
                <w:kern w:val="24"/>
                <w:sz w:val="28"/>
                <w:szCs w:val="28"/>
              </w:rPr>
              <w:t>.</w:t>
            </w:r>
          </w:p>
          <w:p w:rsidR="00FA315C" w:rsidRPr="00C0695B" w:rsidRDefault="00FA315C" w:rsidP="002301B6">
            <w:pPr>
              <w:numPr>
                <w:ilvl w:val="0"/>
                <w:numId w:val="6"/>
              </w:numPr>
              <w:ind w:left="317" w:hanging="283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Внебюджетные средства (спонсорская помощь).</w:t>
            </w:r>
          </w:p>
        </w:tc>
      </w:tr>
      <w:tr w:rsidR="00FA315C" w:rsidRPr="00E27878" w:rsidTr="009D7C23">
        <w:trPr>
          <w:trHeight w:val="405"/>
        </w:trPr>
        <w:tc>
          <w:tcPr>
            <w:tcW w:w="534" w:type="dxa"/>
          </w:tcPr>
          <w:p w:rsidR="00FA315C" w:rsidRPr="00E27878" w:rsidRDefault="00AA0D53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9</w:t>
            </w:r>
            <w:r w:rsidR="00FA315C"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Соответствие образовательному заказу общества;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Система управления ДОУ будет соответствовать требованиям современности;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структура и содержание образования через реализацию инновационных, в том числе  здоровье</w:t>
            </w:r>
            <w:r w:rsidR="0043042C">
              <w:rPr>
                <w:kern w:val="24"/>
                <w:sz w:val="28"/>
                <w:szCs w:val="28"/>
              </w:rPr>
              <w:t>-</w:t>
            </w:r>
            <w:r w:rsidRPr="00E27878">
              <w:rPr>
                <w:kern w:val="24"/>
                <w:sz w:val="28"/>
                <w:szCs w:val="28"/>
              </w:rPr>
              <w:t xml:space="preserve">сберегающих технологий; 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Разработана единая медико-педагогическая система сопровождения ребёнка;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FA315C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Успешное усвоение выпускниками ДОУ </w:t>
            </w:r>
            <w:r>
              <w:rPr>
                <w:kern w:val="24"/>
                <w:sz w:val="28"/>
                <w:szCs w:val="28"/>
              </w:rPr>
              <w:t>образовательной программы ДОУ</w:t>
            </w:r>
            <w:r w:rsidRPr="00E27878">
              <w:rPr>
                <w:kern w:val="24"/>
                <w:sz w:val="28"/>
                <w:szCs w:val="28"/>
              </w:rPr>
              <w:t xml:space="preserve">– 100%; </w:t>
            </w:r>
          </w:p>
          <w:p w:rsidR="00FA315C" w:rsidRPr="00E27878" w:rsidRDefault="00FA315C" w:rsidP="003313FF">
            <w:pPr>
              <w:tabs>
                <w:tab w:val="left" w:pos="317"/>
              </w:tabs>
              <w:ind w:left="34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и</w:t>
            </w:r>
            <w:r>
              <w:rPr>
                <w:kern w:val="24"/>
                <w:sz w:val="28"/>
                <w:szCs w:val="28"/>
              </w:rPr>
              <w:t>х социализация  в условиях ДОУ</w:t>
            </w:r>
            <w:r w:rsidRPr="00E27878">
              <w:rPr>
                <w:kern w:val="24"/>
                <w:sz w:val="28"/>
                <w:szCs w:val="28"/>
              </w:rPr>
              <w:t xml:space="preserve"> – 100%; индивидуализация образования;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Стабильная работа системы раннего развития, специальная помощь детям раннего возраста;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Родители ДОУ будут непосредственными участниками воспитательно-образовательного процесса;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Широкий спектр вариативных форм дополнительного образования детей в ДОУ;</w:t>
            </w:r>
          </w:p>
          <w:p w:rsidR="00FA315C" w:rsidRPr="00E27878" w:rsidRDefault="00FA315C" w:rsidP="002301B6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Модернизированная материально-техническая база ДОУ.</w:t>
            </w:r>
          </w:p>
        </w:tc>
      </w:tr>
      <w:tr w:rsidR="00FA315C" w:rsidRPr="00E27878" w:rsidTr="009D7C23">
        <w:trPr>
          <w:trHeight w:val="263"/>
        </w:trPr>
        <w:tc>
          <w:tcPr>
            <w:tcW w:w="534" w:type="dxa"/>
          </w:tcPr>
          <w:p w:rsidR="00FA315C" w:rsidRPr="00E27878" w:rsidRDefault="00FA315C" w:rsidP="00AA0D53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1</w:t>
            </w:r>
            <w:r w:rsidR="00AA0D53">
              <w:rPr>
                <w:kern w:val="24"/>
                <w:sz w:val="28"/>
                <w:szCs w:val="28"/>
              </w:rPr>
              <w:t>0</w:t>
            </w:r>
            <w:r w:rsidRPr="00E27878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FA315C" w:rsidRPr="00E27878" w:rsidRDefault="00FA315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6804" w:type="dxa"/>
          </w:tcPr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Контроль за ходом реализации Программы осуществляет администрация ДОУ. </w:t>
            </w:r>
          </w:p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FA315C" w:rsidRPr="005E2B73" w:rsidRDefault="00FA315C" w:rsidP="004D276E">
            <w:pPr>
              <w:jc w:val="both"/>
              <w:textAlignment w:val="baseline"/>
              <w:rPr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>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FA315C" w:rsidRPr="005E2B73" w:rsidRDefault="00FA315C" w:rsidP="00D61332">
            <w:pPr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2B73">
              <w:rPr>
                <w:sz w:val="26"/>
                <w:szCs w:val="26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календарного года). </w:t>
            </w:r>
            <w:r w:rsidRPr="005E2B73">
              <w:rPr>
                <w:sz w:val="26"/>
                <w:szCs w:val="26"/>
              </w:rPr>
              <w:lastRenderedPageBreak/>
              <w:t>Полученные данные будут оформляться в виде аналитического отчёта о результатах самообследования ДОУ с обязательным его размещением на официальном сайте ДОУ.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FA315C" w:rsidRDefault="00FA315C" w:rsidP="00693B55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15C" w:rsidRPr="004238FA" w:rsidRDefault="009D7C23" w:rsidP="009D7C23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FA315C" w:rsidRPr="003D0472">
        <w:rPr>
          <w:rFonts w:ascii="Times New Roman" w:hAnsi="Times New Roman"/>
          <w:b/>
          <w:sz w:val="28"/>
          <w:szCs w:val="28"/>
        </w:rPr>
        <w:t>2.  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2495"/>
        <w:gridCol w:w="6467"/>
      </w:tblGrid>
      <w:tr w:rsidR="00FA315C" w:rsidRPr="00E27878" w:rsidTr="0043042C">
        <w:tc>
          <w:tcPr>
            <w:tcW w:w="782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8E3128" w:rsidRDefault="00FA315C" w:rsidP="003E6A01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8E3128">
              <w:rPr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692" w:type="dxa"/>
          </w:tcPr>
          <w:p w:rsidR="00FA315C" w:rsidRPr="008E3128" w:rsidRDefault="00FA315C" w:rsidP="0043042C">
            <w:pPr>
              <w:ind w:firstLine="22"/>
              <w:jc w:val="both"/>
              <w:rPr>
                <w:bCs/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r w:rsidR="0043042C">
              <w:rPr>
                <w:sz w:val="28"/>
                <w:szCs w:val="28"/>
              </w:rPr>
              <w:t>детский сад №3 «Ромашка»</w:t>
            </w:r>
          </w:p>
        </w:tc>
      </w:tr>
      <w:tr w:rsidR="00FA315C" w:rsidRPr="00E27878" w:rsidTr="0043042C">
        <w:tc>
          <w:tcPr>
            <w:tcW w:w="782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8E3128" w:rsidRDefault="00FA315C" w:rsidP="003E6A01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692" w:type="dxa"/>
          </w:tcPr>
          <w:p w:rsidR="00FA315C" w:rsidRPr="0043042C" w:rsidRDefault="0043042C" w:rsidP="003E6A01">
            <w:pPr>
              <w:rPr>
                <w:sz w:val="28"/>
                <w:szCs w:val="28"/>
              </w:rPr>
            </w:pPr>
            <w:r w:rsidRPr="0043042C">
              <w:rPr>
                <w:sz w:val="28"/>
                <w:szCs w:val="18"/>
                <w:shd w:val="clear" w:color="auto" w:fill="FFFFFF"/>
              </w:rPr>
              <w:t>368890, Республика Дагестан, город Южно-Сухокумск, улица Комарова 3а</w:t>
            </w:r>
          </w:p>
        </w:tc>
      </w:tr>
      <w:tr w:rsidR="00FA315C" w:rsidRPr="00E27878" w:rsidTr="0043042C">
        <w:tc>
          <w:tcPr>
            <w:tcW w:w="782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8E3128" w:rsidRDefault="00FA315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6692" w:type="dxa"/>
          </w:tcPr>
          <w:p w:rsidR="00FA315C" w:rsidRPr="008E3128" w:rsidRDefault="0043042C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43042C">
              <w:rPr>
                <w:sz w:val="28"/>
                <w:szCs w:val="18"/>
                <w:shd w:val="clear" w:color="auto" w:fill="FFFFFF"/>
              </w:rPr>
              <w:t>368890, Республика Дагестан, город Южно-Сухокумск, улица Комарова 3а</w:t>
            </w:r>
          </w:p>
        </w:tc>
      </w:tr>
      <w:tr w:rsidR="00FA315C" w:rsidRPr="00E27878" w:rsidTr="0043042C">
        <w:trPr>
          <w:trHeight w:val="1156"/>
        </w:trPr>
        <w:tc>
          <w:tcPr>
            <w:tcW w:w="782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8E3128" w:rsidRDefault="00FA315C" w:rsidP="003E6A01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Учредитель</w:t>
            </w:r>
          </w:p>
        </w:tc>
        <w:tc>
          <w:tcPr>
            <w:tcW w:w="6692" w:type="dxa"/>
          </w:tcPr>
          <w:p w:rsidR="00FA315C" w:rsidRPr="00DC1818" w:rsidRDefault="0043042C" w:rsidP="0043042C">
            <w:pPr>
              <w:pStyle w:val="af1"/>
              <w:spacing w:line="275" w:lineRule="atLeast"/>
              <w:jc w:val="both"/>
              <w:rPr>
                <w:sz w:val="28"/>
                <w:szCs w:val="28"/>
              </w:rPr>
            </w:pPr>
            <w:r w:rsidRPr="0043042C">
              <w:rPr>
                <w:sz w:val="28"/>
                <w:szCs w:val="28"/>
              </w:rPr>
              <w:t>Республика Дагестан, город Южно - Сухокумск, Администрация ГО "город Южно - .Сухокумск", ул. Пионерская 13</w:t>
            </w:r>
          </w:p>
        </w:tc>
      </w:tr>
      <w:tr w:rsidR="00FA315C" w:rsidRPr="00E27878" w:rsidTr="0043042C">
        <w:tc>
          <w:tcPr>
            <w:tcW w:w="782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8E3128" w:rsidRDefault="00FA315C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Предмет  деятельности ДОУ</w:t>
            </w:r>
          </w:p>
        </w:tc>
        <w:tc>
          <w:tcPr>
            <w:tcW w:w="6692" w:type="dxa"/>
          </w:tcPr>
          <w:p w:rsidR="00FA315C" w:rsidRPr="008E3128" w:rsidRDefault="00FA315C" w:rsidP="004D276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основной </w:t>
            </w:r>
            <w:r w:rsidRPr="008E3128">
              <w:rPr>
                <w:sz w:val="28"/>
                <w:szCs w:val="28"/>
              </w:rPr>
              <w:t>образовательной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:rsidR="00FA315C" w:rsidRPr="00E27878" w:rsidTr="0043042C">
        <w:tc>
          <w:tcPr>
            <w:tcW w:w="782" w:type="dxa"/>
          </w:tcPr>
          <w:p w:rsidR="00FA315C" w:rsidRPr="008E3128" w:rsidRDefault="00FA315C" w:rsidP="0077441A">
            <w:pPr>
              <w:pStyle w:val="a9"/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692" w:type="dxa"/>
          </w:tcPr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FA315C" w:rsidRPr="00DC181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  осуществление необходимой коррекции недостатков в физическом и </w:t>
            </w:r>
            <w:r w:rsidRPr="00DC1818">
              <w:rPr>
                <w:sz w:val="28"/>
                <w:szCs w:val="28"/>
              </w:rPr>
              <w:t>(или) психическом развитии детей;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FA315C" w:rsidRPr="008E3128" w:rsidRDefault="00FA315C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FA315C" w:rsidRPr="008E3128" w:rsidRDefault="00FA315C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 организация оздоровительных мероприятий, оказание профилактической помощи </w:t>
            </w:r>
            <w:r w:rsidRPr="008E3128">
              <w:rPr>
                <w:sz w:val="28"/>
                <w:szCs w:val="28"/>
              </w:rPr>
              <w:lastRenderedPageBreak/>
              <w:t xml:space="preserve">воспитанникам. </w:t>
            </w:r>
          </w:p>
        </w:tc>
      </w:tr>
      <w:tr w:rsidR="00FA315C" w:rsidRPr="00E27878" w:rsidTr="0043042C">
        <w:trPr>
          <w:trHeight w:val="412"/>
        </w:trPr>
        <w:tc>
          <w:tcPr>
            <w:tcW w:w="782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Лицензия</w:t>
            </w:r>
          </w:p>
        </w:tc>
        <w:tc>
          <w:tcPr>
            <w:tcW w:w="6692" w:type="dxa"/>
          </w:tcPr>
          <w:p w:rsidR="00FA315C" w:rsidRPr="00143B7D" w:rsidRDefault="00854E3F" w:rsidP="00854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 №013452 от 28.02.2012г.</w:t>
            </w:r>
          </w:p>
        </w:tc>
      </w:tr>
      <w:tr w:rsidR="00FA315C" w:rsidRPr="00E27878" w:rsidTr="0043042C">
        <w:trPr>
          <w:trHeight w:val="180"/>
        </w:trPr>
        <w:tc>
          <w:tcPr>
            <w:tcW w:w="782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A74694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A74694">
              <w:rPr>
                <w:sz w:val="28"/>
                <w:szCs w:val="28"/>
              </w:rPr>
              <w:t>ОГРН</w:t>
            </w:r>
          </w:p>
        </w:tc>
        <w:tc>
          <w:tcPr>
            <w:tcW w:w="6692" w:type="dxa"/>
          </w:tcPr>
          <w:p w:rsidR="00FA315C" w:rsidRPr="001200F9" w:rsidRDefault="00854E3F" w:rsidP="004D27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1020502385804</w:t>
            </w:r>
          </w:p>
        </w:tc>
      </w:tr>
      <w:tr w:rsidR="00FA315C" w:rsidRPr="00E27878" w:rsidTr="0043042C">
        <w:tc>
          <w:tcPr>
            <w:tcW w:w="782" w:type="dxa"/>
          </w:tcPr>
          <w:p w:rsidR="00FA315C" w:rsidRPr="008E3128" w:rsidRDefault="00FA315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FA315C" w:rsidRPr="008E3128" w:rsidRDefault="00FA315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ИНН</w:t>
            </w:r>
          </w:p>
        </w:tc>
        <w:tc>
          <w:tcPr>
            <w:tcW w:w="6692" w:type="dxa"/>
          </w:tcPr>
          <w:p w:rsidR="00FA315C" w:rsidRPr="008E3128" w:rsidRDefault="00854E3F" w:rsidP="005A3E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054 900 1839</w:t>
            </w:r>
          </w:p>
        </w:tc>
      </w:tr>
      <w:tr w:rsidR="0043042C" w:rsidRPr="00E27878" w:rsidTr="0043042C">
        <w:tc>
          <w:tcPr>
            <w:tcW w:w="782" w:type="dxa"/>
          </w:tcPr>
          <w:p w:rsidR="0043042C" w:rsidRPr="008E3128" w:rsidRDefault="0043042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43042C" w:rsidRPr="008E3128" w:rsidRDefault="0043042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692" w:type="dxa"/>
          </w:tcPr>
          <w:p w:rsidR="0043042C" w:rsidRPr="0043042C" w:rsidRDefault="0043042C">
            <w:pPr>
              <w:spacing w:line="275" w:lineRule="atLeast"/>
              <w:rPr>
                <w:sz w:val="28"/>
                <w:szCs w:val="18"/>
              </w:rPr>
            </w:pPr>
            <w:r w:rsidRPr="0043042C">
              <w:rPr>
                <w:sz w:val="28"/>
                <w:szCs w:val="18"/>
              </w:rPr>
              <w:t>8(87-276) 2-12-74</w:t>
            </w:r>
          </w:p>
        </w:tc>
      </w:tr>
      <w:tr w:rsidR="0043042C" w:rsidRPr="00A74694" w:rsidTr="0043042C">
        <w:tc>
          <w:tcPr>
            <w:tcW w:w="782" w:type="dxa"/>
          </w:tcPr>
          <w:p w:rsidR="0043042C" w:rsidRPr="008E3128" w:rsidRDefault="0043042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43042C" w:rsidRPr="008E3128" w:rsidRDefault="0043042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692" w:type="dxa"/>
          </w:tcPr>
          <w:p w:rsidR="0043042C" w:rsidRPr="00854E3F" w:rsidRDefault="00E5022C" w:rsidP="00854E3F">
            <w:pPr>
              <w:rPr>
                <w:sz w:val="28"/>
                <w:szCs w:val="28"/>
              </w:rPr>
            </w:pPr>
            <w:hyperlink r:id="rId10" w:tgtFrame="_blank" w:history="1">
              <w:r w:rsidR="0043042C" w:rsidRPr="00854E3F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</w:rPr>
                <w:t>http://dag-3-rom.tvoysadik.ru</w:t>
              </w:r>
            </w:hyperlink>
          </w:p>
        </w:tc>
      </w:tr>
      <w:tr w:rsidR="0043042C" w:rsidRPr="00E27878" w:rsidTr="0043042C">
        <w:tc>
          <w:tcPr>
            <w:tcW w:w="782" w:type="dxa"/>
          </w:tcPr>
          <w:p w:rsidR="0043042C" w:rsidRPr="00A74694" w:rsidRDefault="0043042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43042C" w:rsidRPr="008E3128" w:rsidRDefault="0043042C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6692" w:type="dxa"/>
          </w:tcPr>
          <w:p w:rsidR="0043042C" w:rsidRPr="0043042C" w:rsidRDefault="0043042C" w:rsidP="0043042C">
            <w:pPr>
              <w:spacing w:line="313" w:lineRule="atLeast"/>
              <w:rPr>
                <w:sz w:val="28"/>
                <w:szCs w:val="28"/>
              </w:rPr>
            </w:pPr>
            <w:r w:rsidRPr="0043042C">
              <w:rPr>
                <w:sz w:val="28"/>
                <w:szCs w:val="28"/>
              </w:rPr>
              <w:t>suhsad3@mail.ru</w:t>
            </w:r>
          </w:p>
        </w:tc>
      </w:tr>
      <w:tr w:rsidR="0043042C" w:rsidRPr="00E27878" w:rsidTr="0043042C">
        <w:tc>
          <w:tcPr>
            <w:tcW w:w="782" w:type="dxa"/>
          </w:tcPr>
          <w:p w:rsidR="0043042C" w:rsidRPr="008E3128" w:rsidRDefault="0043042C" w:rsidP="0077441A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</w:tcPr>
          <w:p w:rsidR="0043042C" w:rsidRPr="008E3128" w:rsidRDefault="0043042C" w:rsidP="004D276E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6692" w:type="dxa"/>
          </w:tcPr>
          <w:p w:rsidR="0043042C" w:rsidRPr="008E3128" w:rsidRDefault="00C1373E" w:rsidP="00C1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№2,</w:t>
            </w:r>
            <w:r w:rsidR="00430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городская библиотека.</w:t>
            </w:r>
            <w:r w:rsidR="0043042C">
              <w:rPr>
                <w:sz w:val="28"/>
                <w:szCs w:val="28"/>
              </w:rPr>
              <w:t xml:space="preserve">  </w:t>
            </w:r>
          </w:p>
        </w:tc>
      </w:tr>
    </w:tbl>
    <w:p w:rsidR="00FA315C" w:rsidRPr="005B35BF" w:rsidRDefault="00FA315C" w:rsidP="00693B55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0472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введен в эксплуатацию в </w:t>
      </w:r>
      <w:r w:rsidR="00C1373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году, проектная мощность </w:t>
      </w:r>
      <w:r w:rsidR="00C1373E">
        <w:rPr>
          <w:rFonts w:ascii="Times New Roman" w:hAnsi="Times New Roman"/>
          <w:sz w:val="28"/>
          <w:szCs w:val="28"/>
        </w:rPr>
        <w:t>6</w:t>
      </w:r>
      <w:r w:rsidRPr="003D0472">
        <w:rPr>
          <w:rFonts w:ascii="Times New Roman" w:hAnsi="Times New Roman"/>
          <w:sz w:val="28"/>
          <w:szCs w:val="28"/>
        </w:rPr>
        <w:t xml:space="preserve"> групп. </w:t>
      </w:r>
    </w:p>
    <w:p w:rsidR="00FA315C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расположены </w:t>
      </w:r>
      <w:r w:rsidR="00C1373E">
        <w:rPr>
          <w:rFonts w:ascii="Times New Roman" w:hAnsi="Times New Roman"/>
          <w:sz w:val="28"/>
          <w:szCs w:val="28"/>
        </w:rPr>
        <w:t>6</w:t>
      </w:r>
      <w:r w:rsidRPr="00E272B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гулочных участка. Участки оснащены </w:t>
      </w:r>
      <w:r w:rsidRPr="00E272BD">
        <w:rPr>
          <w:rFonts w:ascii="Times New Roman" w:hAnsi="Times New Roman"/>
          <w:sz w:val="28"/>
          <w:szCs w:val="28"/>
        </w:rPr>
        <w:t xml:space="preserve"> игровым оборудо</w:t>
      </w:r>
      <w:r w:rsidR="00C1373E">
        <w:rPr>
          <w:rFonts w:ascii="Times New Roman" w:hAnsi="Times New Roman"/>
          <w:sz w:val="28"/>
          <w:szCs w:val="28"/>
        </w:rPr>
        <w:t>ванием.</w:t>
      </w:r>
    </w:p>
    <w:p w:rsidR="00FA315C" w:rsidRPr="00E272BD" w:rsidRDefault="00FA315C" w:rsidP="00693B55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 xml:space="preserve">е материально-технической базы </w:t>
      </w:r>
      <w:r w:rsidRPr="00E272BD">
        <w:rPr>
          <w:rFonts w:ascii="Times New Roman" w:hAnsi="Times New Roman"/>
          <w:sz w:val="28"/>
          <w:szCs w:val="28"/>
        </w:rPr>
        <w:t>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рупповые помещения ДОУ</w:t>
      </w:r>
      <w:r w:rsidRPr="004238FA">
        <w:rPr>
          <w:sz w:val="28"/>
          <w:szCs w:val="28"/>
        </w:rPr>
        <w:t xml:space="preserve"> оснащены удобной детской мебелью, соответствующей  возрастным особенностям детей и требованиям СаНПиН.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РППС </w:t>
      </w:r>
      <w:r w:rsidRPr="004238FA">
        <w:rPr>
          <w:sz w:val="28"/>
          <w:szCs w:val="28"/>
        </w:rPr>
        <w:t xml:space="preserve">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</w:t>
      </w:r>
      <w:r>
        <w:rPr>
          <w:sz w:val="28"/>
          <w:szCs w:val="28"/>
        </w:rPr>
        <w:t>каждой группе оборудованы уголки</w:t>
      </w:r>
      <w:r w:rsidRPr="004238FA">
        <w:rPr>
          <w:sz w:val="28"/>
          <w:szCs w:val="28"/>
        </w:rPr>
        <w:t xml:space="preserve">  активности для самостоятельной деятельности детей</w:t>
      </w:r>
      <w:r>
        <w:rPr>
          <w:sz w:val="28"/>
          <w:szCs w:val="28"/>
        </w:rPr>
        <w:t xml:space="preserve">. </w:t>
      </w:r>
      <w:r w:rsidRPr="004238FA">
        <w:rPr>
          <w:sz w:val="28"/>
          <w:szCs w:val="28"/>
        </w:rPr>
        <w:t>Воспитат</w:t>
      </w:r>
      <w:r>
        <w:rPr>
          <w:sz w:val="28"/>
          <w:szCs w:val="28"/>
        </w:rPr>
        <w:t xml:space="preserve">ели групп регулярно  пополняют содержание  данных уголков </w:t>
      </w:r>
      <w:r w:rsidRPr="004238FA">
        <w:rPr>
          <w:sz w:val="28"/>
          <w:szCs w:val="28"/>
        </w:rPr>
        <w:t xml:space="preserve"> дидактическим, сюжетным, познавательным и развивающим материалом. 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lastRenderedPageBreak/>
        <w:t xml:space="preserve">В </w:t>
      </w:r>
      <w:r w:rsidRPr="00656F1D">
        <w:rPr>
          <w:sz w:val="28"/>
          <w:szCs w:val="28"/>
        </w:rPr>
        <w:t>группах</w:t>
      </w:r>
      <w:r w:rsidRPr="004238FA">
        <w:rPr>
          <w:sz w:val="28"/>
          <w:szCs w:val="28"/>
        </w:rPr>
        <w:t xml:space="preserve">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FA315C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программным задачам  к</w:t>
      </w:r>
      <w:r w:rsidRPr="004238FA">
        <w:rPr>
          <w:sz w:val="28"/>
          <w:szCs w:val="28"/>
        </w:rPr>
        <w:t>аждая группа подбирала мебель по своим потребностям и со</w:t>
      </w:r>
      <w:r>
        <w:rPr>
          <w:sz w:val="28"/>
          <w:szCs w:val="28"/>
        </w:rPr>
        <w:t xml:space="preserve">гласно структуре помещений. </w:t>
      </w:r>
    </w:p>
    <w:p w:rsidR="00FA315C" w:rsidRPr="004238FA" w:rsidRDefault="00FA315C" w:rsidP="00693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38FA">
        <w:rPr>
          <w:sz w:val="28"/>
          <w:szCs w:val="28"/>
        </w:rPr>
        <w:t xml:space="preserve"> группах</w:t>
      </w:r>
      <w:r>
        <w:rPr>
          <w:sz w:val="28"/>
          <w:szCs w:val="28"/>
        </w:rPr>
        <w:t xml:space="preserve"> имеются</w:t>
      </w:r>
      <w:r w:rsidRPr="004238FA">
        <w:rPr>
          <w:sz w:val="28"/>
          <w:szCs w:val="28"/>
        </w:rPr>
        <w:t>:</w:t>
      </w:r>
    </w:p>
    <w:p w:rsidR="00FA315C" w:rsidRPr="004238FA" w:rsidRDefault="00FA315C" w:rsidP="000235FE">
      <w:pPr>
        <w:ind w:firstLine="708"/>
        <w:jc w:val="both"/>
        <w:rPr>
          <w:sz w:val="28"/>
          <w:szCs w:val="28"/>
        </w:rPr>
      </w:pPr>
      <w:r w:rsidRPr="0079367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238FA">
        <w:rPr>
          <w:sz w:val="28"/>
          <w:szCs w:val="28"/>
        </w:rPr>
        <w:t>грушки,  развивающие игры и пособия в соответствии возрастным особенностям детей и количеству детей в группах.</w:t>
      </w:r>
    </w:p>
    <w:p w:rsidR="00FA315C" w:rsidRPr="00347461" w:rsidRDefault="00FA315C" w:rsidP="00693B55">
      <w:pPr>
        <w:jc w:val="both"/>
        <w:rPr>
          <w:b/>
          <w:color w:val="7030A0"/>
          <w:sz w:val="16"/>
          <w:szCs w:val="16"/>
        </w:rPr>
      </w:pPr>
    </w:p>
    <w:p w:rsidR="00234342" w:rsidRDefault="00234342" w:rsidP="00693B55">
      <w:pPr>
        <w:ind w:left="1260" w:hanging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FA315C" w:rsidRPr="00632E5F" w:rsidRDefault="00234342" w:rsidP="00693B55">
      <w:pPr>
        <w:ind w:left="1260" w:hanging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A315C" w:rsidRPr="00632E5F">
        <w:rPr>
          <w:b/>
          <w:sz w:val="28"/>
          <w:szCs w:val="28"/>
        </w:rPr>
        <w:t>Режим работы ДОУ</w:t>
      </w:r>
    </w:p>
    <w:p w:rsidR="00FA315C" w:rsidRPr="00632E5F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 </w:t>
      </w:r>
    </w:p>
    <w:p w:rsidR="00FA315C" w:rsidRDefault="00FA315C" w:rsidP="00693B55">
      <w:pPr>
        <w:spacing w:after="120"/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Детский сад работает</w:t>
      </w:r>
      <w:r>
        <w:rPr>
          <w:sz w:val="28"/>
          <w:szCs w:val="28"/>
        </w:rPr>
        <w:t xml:space="preserve"> с понедельника по пятницу с 7.</w:t>
      </w:r>
      <w:r w:rsidR="00C1373E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C1373E">
        <w:rPr>
          <w:sz w:val="28"/>
          <w:szCs w:val="28"/>
        </w:rPr>
        <w:t>9</w:t>
      </w:r>
      <w:r w:rsidRPr="00632E5F">
        <w:rPr>
          <w:sz w:val="28"/>
          <w:szCs w:val="28"/>
        </w:rPr>
        <w:t xml:space="preserve">.00. </w:t>
      </w:r>
    </w:p>
    <w:p w:rsidR="00FA315C" w:rsidRPr="00632E5F" w:rsidRDefault="00FA315C" w:rsidP="00693B55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от 10</w:t>
      </w:r>
      <w:r w:rsidRPr="00632E5F">
        <w:rPr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FA315C" w:rsidRPr="00656F1D" w:rsidRDefault="00FA315C" w:rsidP="00656F1D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FA315C" w:rsidRPr="000235FE" w:rsidRDefault="00FA315C" w:rsidP="002301B6">
      <w:pPr>
        <w:pStyle w:val="aff2"/>
        <w:numPr>
          <w:ilvl w:val="0"/>
          <w:numId w:val="9"/>
        </w:numPr>
        <w:tabs>
          <w:tab w:val="clear" w:pos="114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37E">
        <w:rPr>
          <w:rFonts w:ascii="Times New Roman" w:hAnsi="Times New Roman" w:cs="Times New Roman"/>
          <w:sz w:val="28"/>
          <w:szCs w:val="28"/>
        </w:rPr>
        <w:t>В детском саду разработан  паспорт безопасности (антитеррористической защищенности)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DB7F2C">
        <w:rPr>
          <w:sz w:val="28"/>
          <w:szCs w:val="28"/>
        </w:rPr>
        <w:t>В детском саду установлена «тревожная сигнализация», автоматическая установка пожарной сигнализации.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ДОУ  ведутся  мероприятия по соблюдению правил пожарной безопасности и ПДД</w:t>
      </w:r>
      <w:r>
        <w:rPr>
          <w:sz w:val="28"/>
          <w:szCs w:val="28"/>
        </w:rPr>
        <w:t>.</w:t>
      </w:r>
    </w:p>
    <w:p w:rsidR="00FA315C" w:rsidRPr="00632E5F" w:rsidRDefault="00FA315C" w:rsidP="002301B6">
      <w:pPr>
        <w:numPr>
          <w:ilvl w:val="0"/>
          <w:numId w:val="9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Педагоги ДОУ проводят с детьми мероприятия по ОБЖ.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Питание в ДОО осуществляется в соответствии с 10-дневным меню и обеспечивает сбалансированное 4-х разовое</w:t>
      </w:r>
      <w:r>
        <w:rPr>
          <w:sz w:val="28"/>
          <w:szCs w:val="28"/>
        </w:rPr>
        <w:t xml:space="preserve"> питание детей в группах с </w:t>
      </w:r>
      <w:r w:rsidR="00C1373E">
        <w:rPr>
          <w:sz w:val="28"/>
          <w:szCs w:val="28"/>
        </w:rPr>
        <w:t xml:space="preserve">12 </w:t>
      </w:r>
      <w:r>
        <w:rPr>
          <w:sz w:val="28"/>
          <w:szCs w:val="28"/>
        </w:rPr>
        <w:t>часовым пребыванием</w:t>
      </w:r>
      <w:r w:rsidRPr="00632E5F">
        <w:rPr>
          <w:sz w:val="28"/>
          <w:szCs w:val="28"/>
        </w:rPr>
        <w:t xml:space="preserve">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</w:t>
      </w:r>
      <w:r>
        <w:rPr>
          <w:sz w:val="28"/>
          <w:szCs w:val="28"/>
        </w:rPr>
        <w:t>ах). Система работы по здоровье</w:t>
      </w:r>
      <w:r w:rsidR="00234342">
        <w:rPr>
          <w:sz w:val="28"/>
          <w:szCs w:val="28"/>
        </w:rPr>
        <w:t>-</w:t>
      </w:r>
      <w:r w:rsidRPr="00632E5F">
        <w:rPr>
          <w:sz w:val="28"/>
          <w:szCs w:val="28"/>
        </w:rPr>
        <w:t>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</w:t>
      </w:r>
      <w:r>
        <w:rPr>
          <w:sz w:val="28"/>
          <w:szCs w:val="28"/>
        </w:rPr>
        <w:t>.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DE6D19">
        <w:rPr>
          <w:sz w:val="28"/>
          <w:szCs w:val="28"/>
        </w:rPr>
        <w:t>Воспитанникам Учреждения гарантируется: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охрана жизни и здоровья;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его достоинства;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FA315C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lastRenderedPageBreak/>
        <w:t xml:space="preserve">- получение помощи в коррекции отклонений в физическом и психическом развитии детей; </w:t>
      </w:r>
    </w:p>
    <w:p w:rsidR="00FA315C" w:rsidRPr="00632E5F" w:rsidRDefault="00FA315C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FA315C" w:rsidRPr="00234342" w:rsidRDefault="00FA315C" w:rsidP="00693B55">
      <w:pPr>
        <w:spacing w:before="120" w:after="120"/>
        <w:ind w:firstLine="540"/>
        <w:jc w:val="both"/>
        <w:rPr>
          <w:sz w:val="28"/>
          <w:szCs w:val="28"/>
        </w:rPr>
      </w:pPr>
      <w:r w:rsidRPr="00234342">
        <w:rPr>
          <w:b/>
          <w:sz w:val="28"/>
          <w:szCs w:val="28"/>
          <w:u w:val="single"/>
        </w:rPr>
        <w:t>Вывод:</w:t>
      </w:r>
      <w:r w:rsidRPr="00234342">
        <w:rPr>
          <w:sz w:val="28"/>
          <w:szCs w:val="28"/>
        </w:rPr>
        <w:t xml:space="preserve"> социальные условия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ДОУ.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Все предписания контролирующих органов своевременно исполняются.  </w:t>
      </w:r>
    </w:p>
    <w:p w:rsidR="00FA315C" w:rsidRPr="00DE166D" w:rsidRDefault="00C61CDA" w:rsidP="00693B55">
      <w:pPr>
        <w:spacing w:after="120"/>
        <w:ind w:left="1080" w:hanging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A315C" w:rsidRPr="00DE166D">
        <w:rPr>
          <w:b/>
          <w:sz w:val="28"/>
          <w:szCs w:val="28"/>
        </w:rPr>
        <w:t>Контингент воспитанников</w:t>
      </w:r>
    </w:p>
    <w:tbl>
      <w:tblPr>
        <w:tblW w:w="768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757"/>
        <w:gridCol w:w="3685"/>
      </w:tblGrid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757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3685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Количество воспитанников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727000" w:rsidP="00727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:rsidR="00FA315C" w:rsidRPr="009A132C" w:rsidRDefault="00727000" w:rsidP="00727000">
            <w:r w:rsidRPr="00727000">
              <w:rPr>
                <w:sz w:val="28"/>
              </w:rPr>
              <w:t>1-</w:t>
            </w:r>
            <w:r w:rsidR="00C1373E" w:rsidRPr="00727000">
              <w:rPr>
                <w:sz w:val="28"/>
              </w:rPr>
              <w:t>группа раннего возраста</w:t>
            </w:r>
          </w:p>
        </w:tc>
        <w:tc>
          <w:tcPr>
            <w:tcW w:w="3685" w:type="dxa"/>
          </w:tcPr>
          <w:p w:rsidR="00FA315C" w:rsidRPr="00E24829" w:rsidRDefault="009D7C2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727000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FA315C" w:rsidRPr="009A132C" w:rsidRDefault="00727000" w:rsidP="00727000">
            <w:r w:rsidRPr="00727000">
              <w:rPr>
                <w:sz w:val="28"/>
              </w:rPr>
              <w:t>2-</w:t>
            </w:r>
            <w:r w:rsidR="00C1373E" w:rsidRPr="00727000">
              <w:rPr>
                <w:sz w:val="28"/>
              </w:rPr>
              <w:t>г</w:t>
            </w:r>
            <w:r w:rsidRPr="00727000">
              <w:rPr>
                <w:sz w:val="28"/>
              </w:rPr>
              <w:t xml:space="preserve">руппа </w:t>
            </w:r>
            <w:r w:rsidR="00C1373E" w:rsidRPr="00727000">
              <w:rPr>
                <w:sz w:val="28"/>
              </w:rPr>
              <w:t>раннего возраста</w:t>
            </w:r>
          </w:p>
        </w:tc>
        <w:tc>
          <w:tcPr>
            <w:tcW w:w="3685" w:type="dxa"/>
          </w:tcPr>
          <w:p w:rsidR="00FA315C" w:rsidRPr="009A132C" w:rsidRDefault="009D7C2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1373E" w:rsidRPr="00DE166D" w:rsidTr="009A132C">
        <w:tc>
          <w:tcPr>
            <w:tcW w:w="1242" w:type="dxa"/>
          </w:tcPr>
          <w:p w:rsidR="00C1373E" w:rsidRPr="009A132C" w:rsidRDefault="00C1373E" w:rsidP="00727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C1373E" w:rsidRDefault="00C1373E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3685" w:type="dxa"/>
          </w:tcPr>
          <w:p w:rsidR="00C1373E" w:rsidRDefault="009D7C2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727000" w:rsidP="00727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FA315C" w:rsidRPr="009A132C" w:rsidRDefault="00C1373E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685" w:type="dxa"/>
          </w:tcPr>
          <w:p w:rsidR="00FA315C" w:rsidRPr="009A132C" w:rsidRDefault="009D7C2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1373E" w:rsidRPr="00DE166D" w:rsidTr="009A132C">
        <w:tc>
          <w:tcPr>
            <w:tcW w:w="1242" w:type="dxa"/>
          </w:tcPr>
          <w:p w:rsidR="00C1373E" w:rsidRPr="009A132C" w:rsidRDefault="00727000" w:rsidP="00727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C1373E" w:rsidRPr="009A132C" w:rsidRDefault="00C1373E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685" w:type="dxa"/>
          </w:tcPr>
          <w:p w:rsidR="00C1373E" w:rsidRDefault="009D7C2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1373E" w:rsidRPr="00DE166D" w:rsidTr="009A132C">
        <w:tc>
          <w:tcPr>
            <w:tcW w:w="1242" w:type="dxa"/>
          </w:tcPr>
          <w:p w:rsidR="00C1373E" w:rsidRPr="009A132C" w:rsidRDefault="00727000" w:rsidP="007270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7" w:type="dxa"/>
          </w:tcPr>
          <w:p w:rsidR="00C1373E" w:rsidRPr="009A132C" w:rsidRDefault="00C1373E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3685" w:type="dxa"/>
          </w:tcPr>
          <w:p w:rsidR="00C1373E" w:rsidRDefault="009D7C2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A315C" w:rsidRPr="00DE166D" w:rsidTr="009A132C">
        <w:tc>
          <w:tcPr>
            <w:tcW w:w="1242" w:type="dxa"/>
          </w:tcPr>
          <w:p w:rsidR="00FA315C" w:rsidRPr="009A132C" w:rsidRDefault="00FA315C" w:rsidP="009A132C">
            <w:pPr>
              <w:widowControl w:val="0"/>
              <w:jc w:val="both"/>
              <w:rPr>
                <w:sz w:val="28"/>
                <w:szCs w:val="28"/>
              </w:rPr>
            </w:pPr>
            <w:r w:rsidRPr="009A132C">
              <w:rPr>
                <w:sz w:val="28"/>
                <w:szCs w:val="28"/>
              </w:rPr>
              <w:t>Итог:</w:t>
            </w:r>
          </w:p>
        </w:tc>
        <w:tc>
          <w:tcPr>
            <w:tcW w:w="2757" w:type="dxa"/>
          </w:tcPr>
          <w:p w:rsidR="00FA315C" w:rsidRPr="009A132C" w:rsidRDefault="00727000" w:rsidP="009A13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3685" w:type="dxa"/>
          </w:tcPr>
          <w:p w:rsidR="00FA315C" w:rsidRPr="009A132C" w:rsidRDefault="009D7C23" w:rsidP="00E2482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</w:tbl>
    <w:p w:rsidR="00FA315C" w:rsidRPr="000D1137" w:rsidRDefault="00FA315C" w:rsidP="00693B55">
      <w:pPr>
        <w:spacing w:after="120"/>
        <w:ind w:left="1080" w:hanging="513"/>
        <w:jc w:val="both"/>
        <w:rPr>
          <w:b/>
          <w:sz w:val="28"/>
          <w:szCs w:val="28"/>
        </w:rPr>
      </w:pPr>
    </w:p>
    <w:p w:rsidR="00FA315C" w:rsidRPr="00AF5E61" w:rsidRDefault="00FA315C" w:rsidP="00C61CDA">
      <w:pPr>
        <w:ind w:firstLine="426"/>
        <w:jc w:val="center"/>
        <w:rPr>
          <w:b/>
          <w:sz w:val="16"/>
          <w:szCs w:val="16"/>
        </w:rPr>
      </w:pPr>
    </w:p>
    <w:p w:rsidR="00FA315C" w:rsidRPr="000D1137" w:rsidRDefault="00FA315C" w:rsidP="00C61CD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управления ДОУ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Утверждение структуры и штатного расписания Учреждения осуществляется заведующим Учреждения. В Учреждении сформированы коллегиальные органы управления, к которым относятся: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091C">
        <w:rPr>
          <w:sz w:val="28"/>
          <w:szCs w:val="28"/>
        </w:rPr>
        <w:t xml:space="preserve">бщее собрание работников Учреждения; 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</w:t>
      </w:r>
      <w:r w:rsidRPr="0023091C">
        <w:rPr>
          <w:sz w:val="28"/>
          <w:szCs w:val="28"/>
        </w:rPr>
        <w:t xml:space="preserve">; </w:t>
      </w:r>
    </w:p>
    <w:p w:rsidR="00FA315C" w:rsidRPr="00DE166D" w:rsidRDefault="00FA315C" w:rsidP="00693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166D">
        <w:rPr>
          <w:sz w:val="28"/>
          <w:szCs w:val="28"/>
        </w:rPr>
        <w:t xml:space="preserve">овет родителей; </w:t>
      </w:r>
    </w:p>
    <w:p w:rsidR="00FA315C" w:rsidRDefault="00FA315C" w:rsidP="009713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функции управления </w:t>
      </w:r>
      <w:r w:rsidRPr="0023091C">
        <w:rPr>
          <w:sz w:val="28"/>
          <w:szCs w:val="28"/>
        </w:rPr>
        <w:t>(прогнозирование, программирование, планирование, организация, регулирова</w:t>
      </w:r>
      <w:r>
        <w:rPr>
          <w:sz w:val="28"/>
          <w:szCs w:val="28"/>
        </w:rPr>
        <w:t>ние, контроль, анализ</w:t>
      </w:r>
      <w:r w:rsidRPr="0023091C">
        <w:rPr>
          <w:sz w:val="28"/>
          <w:szCs w:val="28"/>
        </w:rPr>
        <w:t xml:space="preserve">) направлены на достижение оптимального результата. Планируется расширение внешних связей с различными структурами.  </w:t>
      </w:r>
    </w:p>
    <w:p w:rsidR="00FA315C" w:rsidRDefault="00FA315C" w:rsidP="0014131B">
      <w:pPr>
        <w:ind w:firstLine="567"/>
        <w:jc w:val="center"/>
        <w:rPr>
          <w:b/>
          <w:i/>
          <w:sz w:val="28"/>
          <w:szCs w:val="28"/>
        </w:rPr>
      </w:pPr>
    </w:p>
    <w:p w:rsidR="00FA315C" w:rsidRPr="00C61CDA" w:rsidRDefault="00FA315C" w:rsidP="0014131B">
      <w:pPr>
        <w:ind w:firstLine="567"/>
        <w:jc w:val="center"/>
        <w:rPr>
          <w:b/>
          <w:sz w:val="28"/>
          <w:szCs w:val="28"/>
        </w:rPr>
      </w:pPr>
      <w:r w:rsidRPr="00C61CDA">
        <w:rPr>
          <w:b/>
          <w:sz w:val="28"/>
          <w:szCs w:val="28"/>
        </w:rPr>
        <w:t xml:space="preserve">Структура управления МКДОУ </w:t>
      </w:r>
      <w:r w:rsidR="009E560F" w:rsidRPr="00C61CDA">
        <w:rPr>
          <w:b/>
          <w:sz w:val="28"/>
          <w:szCs w:val="28"/>
        </w:rPr>
        <w:t>детский сад №3 «Ромашка»</w:t>
      </w:r>
    </w:p>
    <w:p w:rsidR="00FA315C" w:rsidRDefault="00FA315C" w:rsidP="00693B55">
      <w:pPr>
        <w:ind w:firstLine="567"/>
        <w:jc w:val="both"/>
        <w:rPr>
          <w:sz w:val="28"/>
          <w:szCs w:val="28"/>
        </w:rPr>
      </w:pPr>
    </w:p>
    <w:p w:rsidR="00FA315C" w:rsidRDefault="00FA315C" w:rsidP="009F714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Анализируя кадровый состав и условия труда работников можно выделить следующее – дошкольное учреждение  укомплектовано штатами: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заведующий;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воспитатель;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бухгалтер;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руководитель,</w:t>
      </w:r>
    </w:p>
    <w:p w:rsidR="00C61CDA" w:rsidRDefault="00C61CDA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лагопед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воспитатели,</w:t>
      </w:r>
    </w:p>
    <w:p w:rsidR="00FA315C" w:rsidRDefault="00FA315C" w:rsidP="006017FA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 воспитателей.</w:t>
      </w:r>
    </w:p>
    <w:p w:rsidR="00FA315C" w:rsidRPr="000D1137" w:rsidRDefault="00FA315C" w:rsidP="00693B55">
      <w:pPr>
        <w:ind w:firstLine="567"/>
        <w:jc w:val="both"/>
        <w:rPr>
          <w:sz w:val="28"/>
          <w:szCs w:val="28"/>
        </w:rPr>
      </w:pPr>
      <w:r w:rsidRPr="000D1137">
        <w:rPr>
          <w:sz w:val="28"/>
          <w:szCs w:val="28"/>
        </w:rPr>
        <w:t>Концептуальные идеи, заложенные в программе развития, требуют от педагогического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FA315C" w:rsidRPr="00D65562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D65562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ательный процесс осуществляют </w:t>
      </w:r>
      <w:r w:rsidR="003F4A1D">
        <w:rPr>
          <w:sz w:val="28"/>
          <w:szCs w:val="28"/>
        </w:rPr>
        <w:t>13</w:t>
      </w:r>
      <w:r>
        <w:rPr>
          <w:sz w:val="28"/>
          <w:szCs w:val="28"/>
        </w:rPr>
        <w:t xml:space="preserve"> педагогов</w:t>
      </w:r>
      <w:r w:rsidRPr="00D65562">
        <w:rPr>
          <w:sz w:val="28"/>
          <w:szCs w:val="28"/>
        </w:rPr>
        <w:t>.</w:t>
      </w: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</w:p>
    <w:p w:rsidR="00FA315C" w:rsidRDefault="00FA315C" w:rsidP="009F714F">
      <w:pPr>
        <w:spacing w:after="120"/>
        <w:ind w:firstLine="567"/>
        <w:jc w:val="center"/>
        <w:rPr>
          <w:b/>
          <w:sz w:val="28"/>
          <w:szCs w:val="28"/>
        </w:rPr>
      </w:pPr>
      <w:r w:rsidRPr="00D65562">
        <w:rPr>
          <w:b/>
          <w:sz w:val="28"/>
          <w:szCs w:val="28"/>
        </w:rPr>
        <w:t>Профессиональный уровень  педагогов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701"/>
        <w:gridCol w:w="1843"/>
        <w:gridCol w:w="1843"/>
        <w:gridCol w:w="1134"/>
      </w:tblGrid>
      <w:tr w:rsidR="00FA315C" w:rsidRPr="00D65562" w:rsidTr="00F02B96">
        <w:trPr>
          <w:trHeight w:val="492"/>
        </w:trPr>
        <w:tc>
          <w:tcPr>
            <w:tcW w:w="1842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1701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Воспитатели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Музыкальный</w:t>
            </w:r>
            <w:r w:rsidRPr="00D65562">
              <w:rPr>
                <w:bCs/>
                <w:sz w:val="26"/>
                <w:szCs w:val="26"/>
              </w:rPr>
              <w:t>руководитель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1134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Итого</w:t>
            </w:r>
          </w:p>
        </w:tc>
      </w:tr>
      <w:tr w:rsidR="00FA315C" w:rsidRPr="00D65562" w:rsidTr="00F02B96">
        <w:trPr>
          <w:trHeight w:val="159"/>
        </w:trPr>
        <w:tc>
          <w:tcPr>
            <w:tcW w:w="1842" w:type="dxa"/>
          </w:tcPr>
          <w:p w:rsidR="00FA315C" w:rsidRPr="00D65562" w:rsidRDefault="00FA315C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Высшая</w:t>
            </w:r>
          </w:p>
        </w:tc>
        <w:tc>
          <w:tcPr>
            <w:tcW w:w="1701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315C" w:rsidRPr="00D65562" w:rsidRDefault="00FA315C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315C" w:rsidRPr="00D65562" w:rsidTr="00F02B96">
        <w:trPr>
          <w:trHeight w:val="152"/>
        </w:trPr>
        <w:tc>
          <w:tcPr>
            <w:tcW w:w="1842" w:type="dxa"/>
          </w:tcPr>
          <w:p w:rsidR="00FA315C" w:rsidRPr="00D65562" w:rsidRDefault="00FA315C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Первая</w:t>
            </w:r>
          </w:p>
        </w:tc>
        <w:tc>
          <w:tcPr>
            <w:tcW w:w="1701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315C" w:rsidRPr="00D65562" w:rsidRDefault="00FA315C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FA315C" w:rsidRPr="00D65562" w:rsidTr="00F02B96">
        <w:trPr>
          <w:trHeight w:val="130"/>
        </w:trPr>
        <w:tc>
          <w:tcPr>
            <w:tcW w:w="1842" w:type="dxa"/>
          </w:tcPr>
          <w:p w:rsidR="00FA315C" w:rsidRPr="00D65562" w:rsidRDefault="00FA315C" w:rsidP="004D276E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Соответствие</w:t>
            </w:r>
          </w:p>
        </w:tc>
        <w:tc>
          <w:tcPr>
            <w:tcW w:w="1701" w:type="dxa"/>
          </w:tcPr>
          <w:p w:rsidR="00FA315C" w:rsidRPr="00D65562" w:rsidRDefault="003F4A1D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A315C" w:rsidRPr="00D65562" w:rsidRDefault="003F4A1D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A315C" w:rsidRPr="00D65562" w:rsidRDefault="003F4A1D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A315C">
              <w:rPr>
                <w:b/>
                <w:sz w:val="26"/>
                <w:szCs w:val="26"/>
              </w:rPr>
              <w:t>2</w:t>
            </w:r>
          </w:p>
        </w:tc>
      </w:tr>
      <w:tr w:rsidR="00FA315C" w:rsidRPr="00D65562" w:rsidTr="00F02B96">
        <w:trPr>
          <w:trHeight w:val="224"/>
        </w:trPr>
        <w:tc>
          <w:tcPr>
            <w:tcW w:w="1842" w:type="dxa"/>
          </w:tcPr>
          <w:p w:rsidR="00FA315C" w:rsidRPr="00D65562" w:rsidRDefault="00FA315C" w:rsidP="004D276E">
            <w:pPr>
              <w:ind w:left="502"/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б/к</w:t>
            </w:r>
          </w:p>
        </w:tc>
        <w:tc>
          <w:tcPr>
            <w:tcW w:w="1701" w:type="dxa"/>
          </w:tcPr>
          <w:p w:rsidR="00FA315C" w:rsidRPr="00D65562" w:rsidRDefault="003F4A1D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315C" w:rsidRPr="00E24829" w:rsidRDefault="003F4A1D" w:rsidP="004D276E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A315C" w:rsidRPr="00D65562" w:rsidRDefault="00FA315C" w:rsidP="004D27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315C" w:rsidRPr="00D65562" w:rsidTr="00F02B96">
        <w:trPr>
          <w:trHeight w:val="145"/>
        </w:trPr>
        <w:tc>
          <w:tcPr>
            <w:tcW w:w="1842" w:type="dxa"/>
          </w:tcPr>
          <w:p w:rsidR="00FA315C" w:rsidRPr="00D65562" w:rsidRDefault="00FA315C" w:rsidP="004D276E">
            <w:pPr>
              <w:ind w:left="502"/>
              <w:rPr>
                <w:b/>
                <w:sz w:val="26"/>
                <w:szCs w:val="26"/>
              </w:rPr>
            </w:pPr>
            <w:r w:rsidRPr="00D6556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FA315C" w:rsidRPr="00D65562" w:rsidRDefault="00FA315C" w:rsidP="004D27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315C" w:rsidRPr="00D65562" w:rsidRDefault="00FA315C" w:rsidP="004D27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315C" w:rsidRPr="00D65562" w:rsidRDefault="003F4A1D" w:rsidP="004D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</w:tbl>
    <w:p w:rsidR="00FA315C" w:rsidRDefault="00FA315C" w:rsidP="002D5DAC">
      <w:pPr>
        <w:rPr>
          <w:b/>
          <w:iCs/>
          <w:sz w:val="28"/>
          <w:szCs w:val="28"/>
        </w:rPr>
      </w:pPr>
    </w:p>
    <w:p w:rsidR="00FA315C" w:rsidRPr="003F4A1D" w:rsidRDefault="00FA315C" w:rsidP="002D5DAC">
      <w:pPr>
        <w:rPr>
          <w:iCs/>
          <w:sz w:val="28"/>
          <w:szCs w:val="28"/>
          <w:u w:val="single"/>
        </w:rPr>
      </w:pPr>
      <w:r w:rsidRPr="003F4A1D">
        <w:rPr>
          <w:b/>
          <w:iCs/>
          <w:sz w:val="28"/>
          <w:szCs w:val="28"/>
          <w:u w:val="single"/>
        </w:rPr>
        <w:t>Стаж работы:</w:t>
      </w:r>
      <w:r w:rsidR="003F4A1D" w:rsidRPr="003F4A1D">
        <w:rPr>
          <w:b/>
          <w:iCs/>
          <w:sz w:val="28"/>
          <w:szCs w:val="28"/>
          <w:u w:val="single"/>
        </w:rPr>
        <w:t xml:space="preserve"> </w:t>
      </w:r>
      <w:r w:rsidR="00C61CDA">
        <w:rPr>
          <w:iCs/>
          <w:sz w:val="28"/>
          <w:szCs w:val="28"/>
          <w:u w:val="single"/>
        </w:rPr>
        <w:t xml:space="preserve">до 5 лет  -  ,   с 5-до 10 лет -  </w:t>
      </w:r>
      <w:r w:rsidRPr="003F4A1D">
        <w:rPr>
          <w:iCs/>
          <w:sz w:val="28"/>
          <w:szCs w:val="28"/>
          <w:u w:val="single"/>
        </w:rPr>
        <w:t xml:space="preserve">, </w:t>
      </w:r>
      <w:r w:rsidR="008F3CA1">
        <w:rPr>
          <w:iCs/>
          <w:sz w:val="28"/>
          <w:szCs w:val="28"/>
          <w:u w:val="single"/>
        </w:rPr>
        <w:t>с 10 -20 лет – 8</w:t>
      </w:r>
      <w:r w:rsidRPr="003F4A1D">
        <w:rPr>
          <w:iCs/>
          <w:sz w:val="28"/>
          <w:szCs w:val="28"/>
          <w:u w:val="single"/>
        </w:rPr>
        <w:t>,</w:t>
      </w:r>
    </w:p>
    <w:p w:rsidR="00FA315C" w:rsidRPr="003F4A1D" w:rsidRDefault="00C61CDA" w:rsidP="002D5DAC">
      <w:pPr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свыше 20 лет – 6</w:t>
      </w:r>
      <w:r w:rsidR="00FA315C" w:rsidRPr="003F4A1D">
        <w:rPr>
          <w:iCs/>
          <w:sz w:val="28"/>
          <w:szCs w:val="28"/>
          <w:u w:val="single"/>
        </w:rPr>
        <w:t xml:space="preserve"> </w:t>
      </w:r>
    </w:p>
    <w:p w:rsidR="00FA315C" w:rsidRPr="003F4A1D" w:rsidRDefault="00FA315C" w:rsidP="002D5DAC">
      <w:pPr>
        <w:rPr>
          <w:iCs/>
          <w:u w:val="single"/>
        </w:rPr>
      </w:pPr>
    </w:p>
    <w:p w:rsidR="00FA315C" w:rsidRPr="003F4A1D" w:rsidRDefault="00FA315C" w:rsidP="002D5DAC">
      <w:pPr>
        <w:widowControl w:val="0"/>
        <w:jc w:val="both"/>
        <w:rPr>
          <w:b/>
          <w:sz w:val="28"/>
          <w:szCs w:val="28"/>
          <w:u w:val="single"/>
        </w:rPr>
      </w:pPr>
      <w:r w:rsidRPr="003F4A1D">
        <w:rPr>
          <w:b/>
          <w:sz w:val="28"/>
          <w:szCs w:val="28"/>
          <w:u w:val="single"/>
        </w:rPr>
        <w:t xml:space="preserve">Образовательный уровень педагогического состава: </w:t>
      </w:r>
    </w:p>
    <w:p w:rsidR="00FA315C" w:rsidRPr="003F4A1D" w:rsidRDefault="00FA315C" w:rsidP="002D5DAC">
      <w:pPr>
        <w:rPr>
          <w:sz w:val="28"/>
          <w:szCs w:val="28"/>
          <w:u w:val="single"/>
        </w:rPr>
      </w:pPr>
      <w:r w:rsidRPr="003F4A1D">
        <w:rPr>
          <w:sz w:val="28"/>
          <w:szCs w:val="28"/>
          <w:u w:val="single"/>
        </w:rPr>
        <w:t>Высшее -5</w:t>
      </w:r>
    </w:p>
    <w:p w:rsidR="00FA315C" w:rsidRPr="003F4A1D" w:rsidRDefault="00FA315C" w:rsidP="002D5DAC">
      <w:pPr>
        <w:rPr>
          <w:sz w:val="28"/>
          <w:szCs w:val="28"/>
          <w:u w:val="single"/>
        </w:rPr>
      </w:pPr>
      <w:r w:rsidRPr="003F4A1D">
        <w:rPr>
          <w:sz w:val="28"/>
          <w:szCs w:val="28"/>
          <w:u w:val="single"/>
        </w:rPr>
        <w:t>Ср. специальное -</w:t>
      </w:r>
      <w:r w:rsidR="008F3CA1">
        <w:rPr>
          <w:sz w:val="28"/>
          <w:szCs w:val="28"/>
          <w:u w:val="single"/>
        </w:rPr>
        <w:t>9</w:t>
      </w:r>
    </w:p>
    <w:p w:rsidR="00FA315C" w:rsidRPr="000177E5" w:rsidRDefault="00FA315C" w:rsidP="002D5DAC">
      <w:pPr>
        <w:shd w:val="clear" w:color="auto" w:fill="FFFFFF"/>
      </w:pPr>
    </w:p>
    <w:p w:rsidR="00FA315C" w:rsidRPr="00424495" w:rsidRDefault="00FA315C" w:rsidP="00693B55">
      <w:pPr>
        <w:ind w:firstLine="426"/>
        <w:jc w:val="both"/>
        <w:rPr>
          <w:sz w:val="28"/>
          <w:szCs w:val="28"/>
        </w:rPr>
      </w:pPr>
      <w:r w:rsidRPr="00424495">
        <w:rPr>
          <w:sz w:val="28"/>
          <w:szCs w:val="28"/>
        </w:rPr>
        <w:t xml:space="preserve">Средний возраст педагогов –  40 лет. А это значит, что в коллективе самым благоприятным образом сочетается молодой задор, уверенность   зрелости и опыт мудрости.  </w:t>
      </w:r>
      <w:r w:rsidRPr="00DE166D">
        <w:rPr>
          <w:sz w:val="28"/>
          <w:szCs w:val="28"/>
        </w:rPr>
        <w:t xml:space="preserve">Совет родителей </w:t>
      </w:r>
      <w:r w:rsidRPr="00424495">
        <w:rPr>
          <w:sz w:val="28"/>
          <w:szCs w:val="28"/>
        </w:rPr>
        <w:t>наряду с другими вопросами определяет стратегию развития ДОУ как  инновационного образовательного учреждения.</w:t>
      </w:r>
    </w:p>
    <w:p w:rsidR="00FA315C" w:rsidRPr="00AE7B07" w:rsidRDefault="00FA315C" w:rsidP="00E24829">
      <w:pPr>
        <w:ind w:firstLine="426"/>
        <w:jc w:val="both"/>
        <w:rPr>
          <w:b/>
          <w:sz w:val="28"/>
          <w:szCs w:val="28"/>
        </w:rPr>
      </w:pPr>
      <w:r w:rsidRPr="00424495">
        <w:rPr>
          <w:sz w:val="28"/>
          <w:szCs w:val="28"/>
        </w:rPr>
        <w:t xml:space="preserve">Администрация ДОУ регулярно направляет педагогов </w:t>
      </w:r>
      <w:r>
        <w:rPr>
          <w:sz w:val="28"/>
          <w:szCs w:val="28"/>
        </w:rPr>
        <w:t>на курсы повышения квалификации, в</w:t>
      </w:r>
      <w:r w:rsidRPr="00424495">
        <w:rPr>
          <w:sz w:val="28"/>
          <w:szCs w:val="28"/>
        </w:rPr>
        <w:t xml:space="preserve"> детском саду разработан план переподготовки педагогических кадров, который ежегодно реализуется</w:t>
      </w:r>
      <w:r>
        <w:rPr>
          <w:sz w:val="28"/>
          <w:szCs w:val="28"/>
        </w:rPr>
        <w:t>.</w:t>
      </w:r>
    </w:p>
    <w:p w:rsidR="00FA315C" w:rsidRDefault="00FA315C" w:rsidP="002D5DAC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i/>
          <w:iCs/>
          <w:sz w:val="27"/>
          <w:u w:val="single"/>
        </w:rPr>
      </w:pPr>
    </w:p>
    <w:p w:rsidR="00FA315C" w:rsidRPr="005831EF" w:rsidRDefault="00FA315C" w:rsidP="005831EF">
      <w:pPr>
        <w:jc w:val="both"/>
        <w:rPr>
          <w:iCs/>
          <w:sz w:val="28"/>
          <w:szCs w:val="28"/>
        </w:rPr>
      </w:pPr>
      <w:r w:rsidRPr="005831EF">
        <w:rPr>
          <w:iCs/>
          <w:sz w:val="28"/>
          <w:szCs w:val="28"/>
        </w:rPr>
        <w:t>Мониторинг эффективности с</w:t>
      </w:r>
      <w:r>
        <w:rPr>
          <w:iCs/>
          <w:sz w:val="28"/>
          <w:szCs w:val="28"/>
        </w:rPr>
        <w:t>амообразования педагогов за 20</w:t>
      </w:r>
      <w:r w:rsidR="003F4A1D">
        <w:rPr>
          <w:iCs/>
          <w:sz w:val="28"/>
          <w:szCs w:val="28"/>
        </w:rPr>
        <w:t>17</w:t>
      </w:r>
      <w:r>
        <w:rPr>
          <w:iCs/>
          <w:sz w:val="28"/>
          <w:szCs w:val="28"/>
        </w:rPr>
        <w:t xml:space="preserve"> -202</w:t>
      </w:r>
      <w:r w:rsidR="003F4A1D">
        <w:rPr>
          <w:iCs/>
          <w:sz w:val="28"/>
          <w:szCs w:val="28"/>
        </w:rPr>
        <w:t>1</w:t>
      </w:r>
      <w:r w:rsidRPr="005831EF">
        <w:rPr>
          <w:iCs/>
          <w:sz w:val="28"/>
          <w:szCs w:val="28"/>
        </w:rPr>
        <w:t xml:space="preserve"> у</w:t>
      </w:r>
      <w:r>
        <w:rPr>
          <w:iCs/>
          <w:sz w:val="28"/>
          <w:szCs w:val="28"/>
        </w:rPr>
        <w:t xml:space="preserve">ч.годы </w:t>
      </w:r>
      <w:r w:rsidRPr="005831EF">
        <w:rPr>
          <w:iCs/>
          <w:sz w:val="28"/>
          <w:szCs w:val="28"/>
        </w:rPr>
        <w:t xml:space="preserve"> показал, что воспитатели чаще стали участвовать в </w:t>
      </w:r>
      <w:r w:rsidRPr="005831EF">
        <w:rPr>
          <w:sz w:val="28"/>
          <w:szCs w:val="28"/>
        </w:rPr>
        <w:t>всероссийских онлайн – конференциях</w:t>
      </w:r>
      <w:r w:rsidRPr="005831EF">
        <w:rPr>
          <w:iCs/>
          <w:sz w:val="28"/>
          <w:szCs w:val="28"/>
        </w:rPr>
        <w:t xml:space="preserve"> и </w:t>
      </w:r>
      <w:r w:rsidRPr="005831EF">
        <w:rPr>
          <w:sz w:val="28"/>
          <w:szCs w:val="28"/>
        </w:rPr>
        <w:t xml:space="preserve"> семинарах</w:t>
      </w:r>
      <w:r w:rsidRPr="005831EF">
        <w:rPr>
          <w:iCs/>
          <w:sz w:val="28"/>
          <w:szCs w:val="28"/>
        </w:rPr>
        <w:t xml:space="preserve">. Получение новой информации помогает педагогам пополнять и конкретизировать свои знания, осуществлять анализ </w:t>
      </w:r>
      <w:r w:rsidRPr="005831EF">
        <w:rPr>
          <w:iCs/>
          <w:sz w:val="28"/>
          <w:szCs w:val="28"/>
        </w:rPr>
        <w:lastRenderedPageBreak/>
        <w:t>возникающих в работе ситуаций, моделировать и прогнозировать воспитательно-образовательный процесс.</w:t>
      </w:r>
    </w:p>
    <w:p w:rsidR="00FA315C" w:rsidRPr="005831EF" w:rsidRDefault="00FA315C" w:rsidP="005831EF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rPr>
          <w:b/>
          <w:sz w:val="28"/>
          <w:szCs w:val="28"/>
        </w:rPr>
      </w:pPr>
      <w:r w:rsidRPr="005831EF">
        <w:rPr>
          <w:sz w:val="28"/>
          <w:szCs w:val="28"/>
        </w:rPr>
        <w:t>Важным моментом распространения опыта педагогов являются публикации материалов в различных источниках</w:t>
      </w:r>
      <w:r>
        <w:rPr>
          <w:sz w:val="28"/>
          <w:szCs w:val="28"/>
        </w:rPr>
        <w:t>.</w:t>
      </w:r>
    </w:p>
    <w:p w:rsidR="00FA315C" w:rsidRPr="005831EF" w:rsidRDefault="00FA315C" w:rsidP="005831EF">
      <w:pPr>
        <w:jc w:val="center"/>
        <w:rPr>
          <w:b/>
          <w:bCs/>
          <w:iCs/>
          <w:sz w:val="28"/>
          <w:szCs w:val="28"/>
        </w:rPr>
      </w:pPr>
      <w:r w:rsidRPr="005831EF">
        <w:rPr>
          <w:b/>
          <w:bCs/>
          <w:iCs/>
          <w:sz w:val="28"/>
          <w:szCs w:val="28"/>
        </w:rPr>
        <w:t xml:space="preserve">Анализ творческих достижений воспитанников </w:t>
      </w:r>
    </w:p>
    <w:p w:rsidR="00FA315C" w:rsidRPr="005831EF" w:rsidRDefault="00FA315C" w:rsidP="005831EF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201</w:t>
      </w:r>
      <w:r w:rsidR="003F4A1D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 -202</w:t>
      </w:r>
      <w:r w:rsidR="003F4A1D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уч. г.</w:t>
      </w:r>
    </w:p>
    <w:p w:rsidR="00FA315C" w:rsidRPr="005831EF" w:rsidRDefault="00FA315C" w:rsidP="005831EF">
      <w:pPr>
        <w:jc w:val="center"/>
        <w:rPr>
          <w:color w:val="000000"/>
          <w:sz w:val="28"/>
          <w:szCs w:val="28"/>
        </w:rPr>
      </w:pPr>
    </w:p>
    <w:p w:rsidR="00FA315C" w:rsidRPr="005831EF" w:rsidRDefault="00FA315C" w:rsidP="00E24829">
      <w:pPr>
        <w:ind w:firstLine="708"/>
        <w:rPr>
          <w:sz w:val="28"/>
          <w:szCs w:val="28"/>
        </w:rPr>
      </w:pPr>
      <w:r w:rsidRPr="005831EF">
        <w:rPr>
          <w:iCs/>
          <w:sz w:val="28"/>
          <w:szCs w:val="28"/>
        </w:rPr>
        <w:t>Мониторинг творческих достижений воспитанников ДОУ</w:t>
      </w:r>
      <w:r w:rsidR="00EC59F1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3F4A1D">
        <w:rPr>
          <w:sz w:val="28"/>
          <w:szCs w:val="28"/>
        </w:rPr>
        <w:t>7</w:t>
      </w:r>
      <w:r>
        <w:rPr>
          <w:sz w:val="28"/>
          <w:szCs w:val="28"/>
        </w:rPr>
        <w:t>-202</w:t>
      </w:r>
      <w:r w:rsidR="003F4A1D">
        <w:rPr>
          <w:sz w:val="28"/>
          <w:szCs w:val="28"/>
        </w:rPr>
        <w:t>1</w:t>
      </w:r>
      <w:r>
        <w:rPr>
          <w:sz w:val="28"/>
          <w:szCs w:val="28"/>
        </w:rPr>
        <w:t xml:space="preserve"> уч. г.</w:t>
      </w:r>
      <w:r w:rsidRPr="005831EF">
        <w:rPr>
          <w:iCs/>
          <w:sz w:val="28"/>
          <w:szCs w:val="28"/>
        </w:rPr>
        <w:t xml:space="preserve"> показал, что </w:t>
      </w:r>
      <w:r>
        <w:rPr>
          <w:color w:val="000000"/>
          <w:sz w:val="28"/>
          <w:szCs w:val="28"/>
        </w:rPr>
        <w:t xml:space="preserve">  воспитанники принимали активное </w:t>
      </w:r>
      <w:r w:rsidRPr="005831EF">
        <w:rPr>
          <w:color w:val="000000"/>
          <w:sz w:val="28"/>
          <w:szCs w:val="28"/>
        </w:rPr>
        <w:t xml:space="preserve"> участие в конкурсном движении:</w:t>
      </w:r>
      <w:r w:rsidR="003F4A1D">
        <w:rPr>
          <w:color w:val="000000"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>международный  и всероссийск</w:t>
      </w:r>
      <w:r>
        <w:rPr>
          <w:iCs/>
          <w:sz w:val="28"/>
          <w:szCs w:val="28"/>
        </w:rPr>
        <w:t xml:space="preserve">ий  уровень </w:t>
      </w:r>
      <w:r w:rsidRPr="005831EF">
        <w:rPr>
          <w:iCs/>
          <w:sz w:val="28"/>
          <w:szCs w:val="28"/>
        </w:rPr>
        <w:t>;</w:t>
      </w:r>
      <w:r w:rsidR="003F4A1D">
        <w:rPr>
          <w:iCs/>
          <w:sz w:val="28"/>
          <w:szCs w:val="28"/>
        </w:rPr>
        <w:t xml:space="preserve"> </w:t>
      </w:r>
      <w:r w:rsidRPr="005831EF">
        <w:rPr>
          <w:iCs/>
          <w:sz w:val="28"/>
          <w:szCs w:val="28"/>
        </w:rPr>
        <w:t>региональ</w:t>
      </w:r>
      <w:r>
        <w:rPr>
          <w:iCs/>
          <w:sz w:val="28"/>
          <w:szCs w:val="28"/>
        </w:rPr>
        <w:t>ный  уровень</w:t>
      </w:r>
      <w:r w:rsidRPr="005831EF">
        <w:rPr>
          <w:iCs/>
          <w:sz w:val="28"/>
          <w:szCs w:val="28"/>
        </w:rPr>
        <w:t xml:space="preserve">;  </w:t>
      </w:r>
    </w:p>
    <w:p w:rsidR="00FA315C" w:rsidRPr="005831EF" w:rsidRDefault="00FA315C" w:rsidP="00ED04B8">
      <w:pPr>
        <w:jc w:val="both"/>
        <w:rPr>
          <w:iCs/>
          <w:sz w:val="28"/>
          <w:szCs w:val="28"/>
        </w:rPr>
      </w:pPr>
      <w:r w:rsidRPr="005831EF">
        <w:rPr>
          <w:iCs/>
          <w:sz w:val="28"/>
          <w:szCs w:val="28"/>
        </w:rPr>
        <w:t>муниципальный</w:t>
      </w:r>
      <w:r>
        <w:rPr>
          <w:iCs/>
          <w:sz w:val="28"/>
          <w:szCs w:val="28"/>
        </w:rPr>
        <w:t xml:space="preserve">  уровень</w:t>
      </w:r>
      <w:r w:rsidRPr="005831EF">
        <w:rPr>
          <w:iCs/>
          <w:sz w:val="28"/>
          <w:szCs w:val="28"/>
        </w:rPr>
        <w:t>.</w:t>
      </w:r>
    </w:p>
    <w:p w:rsidR="00FA315C" w:rsidRPr="005B35BF" w:rsidRDefault="00FA315C" w:rsidP="00693B55">
      <w:pPr>
        <w:spacing w:before="120"/>
        <w:ind w:firstLine="567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стажисты готовы делиться своим опытом и оказыв</w:t>
      </w:r>
      <w:r>
        <w:rPr>
          <w:sz w:val="28"/>
          <w:szCs w:val="28"/>
        </w:rPr>
        <w:t>ать поддержку «новичкам». В ДОУ</w:t>
      </w:r>
      <w:r w:rsidRPr="005B35BF">
        <w:rPr>
          <w:sz w:val="28"/>
          <w:szCs w:val="28"/>
        </w:rPr>
        <w:t xml:space="preserve"> созданы традиции, полноценное пространство и система комплексного сопровождения индивидуального развития ребенка: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насыщенное и безопасное развитие и существование детей,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FA315C" w:rsidRPr="005B35BF" w:rsidRDefault="00FA315C" w:rsidP="00A50EB7">
      <w:pPr>
        <w:numPr>
          <w:ilvl w:val="0"/>
          <w:numId w:val="39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приоритет развивающих и воспитательных задач</w:t>
      </w:r>
      <w:r>
        <w:rPr>
          <w:sz w:val="28"/>
          <w:szCs w:val="28"/>
        </w:rPr>
        <w:t>.</w:t>
      </w:r>
    </w:p>
    <w:p w:rsidR="00FA315C" w:rsidRPr="005B35BF" w:rsidRDefault="00FA315C" w:rsidP="00693B55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FA315C" w:rsidRPr="005B35BF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>, выявленные в ходе анализа воспитательно</w:t>
      </w:r>
      <w:r>
        <w:rPr>
          <w:b/>
          <w:i/>
          <w:sz w:val="28"/>
          <w:szCs w:val="28"/>
        </w:rPr>
        <w:t>-</w:t>
      </w:r>
      <w:r w:rsidRPr="005B35BF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FA315C" w:rsidRPr="005B35BF" w:rsidRDefault="00FA315C" w:rsidP="00A50EB7">
      <w:pPr>
        <w:pStyle w:val="a9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мобильности коллектива </w:t>
      </w:r>
      <w:r w:rsidRPr="005B35BF">
        <w:rPr>
          <w:sz w:val="28"/>
          <w:szCs w:val="28"/>
        </w:rPr>
        <w:t xml:space="preserve">ДОУ, стремлении к самообразованию, к овладению современными образовательными технологиями;  </w:t>
      </w:r>
    </w:p>
    <w:p w:rsidR="00FA315C" w:rsidRPr="005B35BF" w:rsidRDefault="00FA315C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грамот</w:t>
      </w:r>
      <w:r>
        <w:rPr>
          <w:sz w:val="28"/>
          <w:szCs w:val="28"/>
        </w:rPr>
        <w:t>ной организации образовательной деятельности</w:t>
      </w:r>
      <w:r w:rsidRPr="005B35BF">
        <w:rPr>
          <w:sz w:val="28"/>
          <w:szCs w:val="28"/>
        </w:rPr>
        <w:t>, способствующего успешной социализации детей и закладыванию у них основ общечеловеческих знаний;</w:t>
      </w:r>
    </w:p>
    <w:p w:rsidR="00FA315C" w:rsidRPr="005B35BF" w:rsidRDefault="005C7E59" w:rsidP="00A50EB7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укреплению</w:t>
      </w:r>
      <w:r w:rsidR="00FA315C" w:rsidRPr="005B35BF">
        <w:rPr>
          <w:sz w:val="28"/>
          <w:szCs w:val="28"/>
        </w:rPr>
        <w:t xml:space="preserve"> положительного имидж</w:t>
      </w:r>
      <w:r>
        <w:rPr>
          <w:sz w:val="28"/>
          <w:szCs w:val="28"/>
        </w:rPr>
        <w:t>а</w:t>
      </w:r>
      <w:r w:rsidR="00FA315C" w:rsidRPr="005B35BF">
        <w:rPr>
          <w:sz w:val="28"/>
          <w:szCs w:val="28"/>
        </w:rPr>
        <w:t xml:space="preserve"> образовательного учреждения.</w:t>
      </w:r>
    </w:p>
    <w:p w:rsidR="00FA315C" w:rsidRPr="003D2DE6" w:rsidRDefault="00FA315C" w:rsidP="00235C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8"/>
        <w:gridCol w:w="4865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8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коллектив стабилен и объединен едиными целями и задачами.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5A2422" w:rsidRDefault="005A2422" w:rsidP="002301B6">
            <w:pPr>
              <w:pStyle w:val="a4"/>
              <w:numPr>
                <w:ilvl w:val="0"/>
                <w:numId w:val="29"/>
              </w:numPr>
              <w:ind w:left="319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5A2422">
              <w:rPr>
                <w:rFonts w:ascii="Times New Roman" w:hAnsi="Times New Roman"/>
                <w:color w:val="000000"/>
                <w:sz w:val="28"/>
                <w:szCs w:val="27"/>
              </w:rPr>
              <w:t> инструктор по физическому воспитанию;</w:t>
            </w:r>
          </w:p>
          <w:p w:rsidR="00FA315C" w:rsidRPr="009A132C" w:rsidRDefault="00FA315C" w:rsidP="00235C56">
            <w:pPr>
              <w:pStyle w:val="a4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CB5F6D" w:rsidRDefault="00FA315C" w:rsidP="00235C56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315C" w:rsidRDefault="00FA315C" w:rsidP="00A50EB7">
      <w:pPr>
        <w:pStyle w:val="a4"/>
        <w:tabs>
          <w:tab w:val="left" w:pos="3336"/>
          <w:tab w:val="center" w:pos="481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315C" w:rsidRPr="005B35BF" w:rsidRDefault="00FA315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B35BF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A20200">
        <w:rPr>
          <w:rFonts w:ascii="Times New Roman" w:hAnsi="Times New Roman"/>
          <w:b/>
          <w:sz w:val="28"/>
          <w:szCs w:val="28"/>
        </w:rPr>
        <w:t>Проблемный анализ деятельности ДОУ за период, предшествующий инновационному циклу развития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lastRenderedPageBreak/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FA315C" w:rsidRPr="00DC6CB6" w:rsidRDefault="00FA315C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FA315C" w:rsidRPr="00DC6CB6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A315C" w:rsidRPr="00DC6CB6" w:rsidRDefault="00FA315C" w:rsidP="00A50EB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</w:t>
      </w:r>
      <w:r>
        <w:rPr>
          <w:rFonts w:ascii="Times New Roman" w:hAnsi="Times New Roman"/>
          <w:sz w:val="28"/>
          <w:szCs w:val="28"/>
        </w:rPr>
        <w:t>ля, образовательного учреждения,</w:t>
      </w:r>
    </w:p>
    <w:p w:rsidR="00FA315C" w:rsidRPr="00351652" w:rsidRDefault="00FA315C" w:rsidP="00A50EB7">
      <w:pPr>
        <w:pStyle w:val="a4"/>
        <w:numPr>
          <w:ilvl w:val="0"/>
          <w:numId w:val="4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FA315C" w:rsidRPr="005C7E59" w:rsidRDefault="00FA315C" w:rsidP="005C7E59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7E59">
        <w:rPr>
          <w:rFonts w:ascii="Times New Roman" w:hAnsi="Times New Roman"/>
          <w:b/>
          <w:sz w:val="28"/>
          <w:szCs w:val="28"/>
        </w:rPr>
        <w:t>Одной из составляющей консолидированного заказа является соци</w:t>
      </w:r>
      <w:r w:rsidRPr="005C7E59">
        <w:rPr>
          <w:rFonts w:ascii="Times New Roman" w:hAnsi="Times New Roman"/>
          <w:b/>
          <w:sz w:val="28"/>
          <w:szCs w:val="28"/>
        </w:rPr>
        <w:softHyphen/>
        <w:t>альный заказ микросоциума.</w:t>
      </w:r>
    </w:p>
    <w:p w:rsidR="00FA315C" w:rsidRPr="00351652" w:rsidRDefault="00FA315C" w:rsidP="00693B55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FA315C" w:rsidRPr="00351652" w:rsidTr="004D276E">
        <w:trPr>
          <w:trHeight w:val="425"/>
        </w:trPr>
        <w:tc>
          <w:tcPr>
            <w:tcW w:w="4928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FA315C" w:rsidRPr="009A132C" w:rsidRDefault="00FA315C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FA315C" w:rsidRPr="00351652" w:rsidTr="007A3A8E">
        <w:trPr>
          <w:trHeight w:val="982"/>
        </w:trPr>
        <w:tc>
          <w:tcPr>
            <w:tcW w:w="4928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Эмоционально-комфортное состояние</w:t>
            </w:r>
          </w:p>
        </w:tc>
        <w:tc>
          <w:tcPr>
            <w:tcW w:w="5386" w:type="dxa"/>
          </w:tcPr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Здоровьесбережение всех участников образовательного процесса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9A132C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</w:p>
          <w:p w:rsidR="00FA315C" w:rsidRPr="009A132C" w:rsidRDefault="00FA315C" w:rsidP="002301B6">
            <w:pPr>
              <w:pStyle w:val="a4"/>
              <w:numPr>
                <w:ilvl w:val="1"/>
                <w:numId w:val="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FA315C" w:rsidRPr="009A132C" w:rsidRDefault="00FA315C" w:rsidP="00A50EB7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Pr="00347461" w:rsidRDefault="00FA315C" w:rsidP="00693B55">
      <w:pPr>
        <w:pStyle w:val="a4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FA315C" w:rsidRPr="00351652" w:rsidRDefault="00FA315C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использованием современных программ </w:t>
      </w:r>
      <w:r>
        <w:rPr>
          <w:rFonts w:ascii="Times New Roman" w:hAnsi="Times New Roman"/>
          <w:sz w:val="28"/>
          <w:szCs w:val="28"/>
        </w:rPr>
        <w:t>и технологий (вклю</w:t>
      </w:r>
      <w:r>
        <w:rPr>
          <w:rFonts w:ascii="Times New Roman" w:hAnsi="Times New Roman"/>
          <w:sz w:val="28"/>
          <w:szCs w:val="28"/>
        </w:rPr>
        <w:softHyphen/>
        <w:t>чая здоровье</w:t>
      </w:r>
      <w:r w:rsidR="00A55C03">
        <w:rPr>
          <w:rFonts w:ascii="Times New Roman" w:hAnsi="Times New Roman"/>
          <w:sz w:val="28"/>
          <w:szCs w:val="28"/>
        </w:rPr>
        <w:t>-</w:t>
      </w:r>
      <w:r w:rsidRPr="00351652">
        <w:rPr>
          <w:rFonts w:ascii="Times New Roman" w:hAnsi="Times New Roman"/>
          <w:sz w:val="28"/>
          <w:szCs w:val="28"/>
        </w:rPr>
        <w:t>сбережение) - 91%.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A50EB7">
        <w:rPr>
          <w:rFonts w:ascii="Times New Roman" w:hAnsi="Times New Roman"/>
          <w:sz w:val="28"/>
          <w:szCs w:val="28"/>
        </w:rPr>
        <w:t xml:space="preserve"> повышение информированности и заинтересованности данных родителей</w:t>
      </w:r>
      <w:r w:rsidRPr="00351652">
        <w:rPr>
          <w:rFonts w:ascii="Times New Roman" w:hAnsi="Times New Roman"/>
          <w:sz w:val="28"/>
          <w:szCs w:val="28"/>
        </w:rPr>
        <w:t>.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FA315C" w:rsidRPr="00351652" w:rsidRDefault="00FA315C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FA315C" w:rsidRPr="00A20200" w:rsidRDefault="00FA315C" w:rsidP="00693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200">
        <w:rPr>
          <w:rFonts w:ascii="Times New Roman" w:hAnsi="Times New Roman"/>
          <w:b/>
          <w:sz w:val="28"/>
          <w:szCs w:val="28"/>
        </w:rPr>
        <w:t>3.2. Анализ жизнедеятельности ДОУ</w:t>
      </w:r>
    </w:p>
    <w:p w:rsidR="00FA315C" w:rsidRPr="00351652" w:rsidRDefault="00FA315C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652">
        <w:rPr>
          <w:sz w:val="28"/>
          <w:szCs w:val="28"/>
        </w:rPr>
        <w:t>Анализ жизнедеят</w:t>
      </w:r>
      <w:r>
        <w:rPr>
          <w:sz w:val="28"/>
          <w:szCs w:val="28"/>
        </w:rPr>
        <w:t>ельности ДОУ за период 201</w:t>
      </w:r>
      <w:r w:rsidR="00A55C03">
        <w:rPr>
          <w:sz w:val="28"/>
          <w:szCs w:val="28"/>
        </w:rPr>
        <w:t>7-2021</w:t>
      </w:r>
      <w:r w:rsidRPr="00351652">
        <w:rPr>
          <w:sz w:val="28"/>
          <w:szCs w:val="28"/>
        </w:rPr>
        <w:t xml:space="preserve"> гг. строится на базовой структуре ДОУ, и мы рассматриваем его как основно</w:t>
      </w:r>
      <w:r>
        <w:rPr>
          <w:sz w:val="28"/>
          <w:szCs w:val="28"/>
        </w:rPr>
        <w:t xml:space="preserve">й ресурс в </w:t>
      </w:r>
      <w:r>
        <w:rPr>
          <w:sz w:val="28"/>
          <w:szCs w:val="28"/>
        </w:rPr>
        <w:lastRenderedPageBreak/>
        <w:t xml:space="preserve">создании комплекса МКДОУ </w:t>
      </w:r>
      <w:r w:rsidR="007A3A8E">
        <w:rPr>
          <w:sz w:val="28"/>
          <w:szCs w:val="28"/>
        </w:rPr>
        <w:t>детский сад №</w:t>
      </w:r>
      <w:r w:rsidR="00A55C03">
        <w:rPr>
          <w:sz w:val="28"/>
          <w:szCs w:val="28"/>
        </w:rPr>
        <w:t>3 «Ромашка».</w:t>
      </w:r>
      <w:r>
        <w:rPr>
          <w:sz w:val="28"/>
          <w:szCs w:val="28"/>
        </w:rPr>
        <w:t xml:space="preserve"> За данный период работы педагогами ДОУ:</w:t>
      </w:r>
    </w:p>
    <w:p w:rsidR="00FA315C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реализуются парциальные программы,</w:t>
      </w:r>
      <w:r w:rsidRPr="00AF6D3E">
        <w:rPr>
          <w:sz w:val="28"/>
          <w:szCs w:val="28"/>
        </w:rPr>
        <w:t xml:space="preserve"> отраженные в части, формируемой участниками образовательных отношений</w:t>
      </w:r>
    </w:p>
    <w:p w:rsidR="00FA315C" w:rsidRPr="00AF6D3E" w:rsidRDefault="00FA315C" w:rsidP="00693B55">
      <w:pPr>
        <w:pStyle w:val="a9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D3E">
        <w:rPr>
          <w:sz w:val="28"/>
          <w:szCs w:val="28"/>
        </w:rPr>
        <w:t>«Цветные ладошки»: Программа художественного воспитания, обучения и развития детей 2-7 лет под редакцией Лыковой И.А.;</w:t>
      </w:r>
    </w:p>
    <w:p w:rsidR="00FA315C" w:rsidRPr="00AF6D3E" w:rsidRDefault="00FA315C" w:rsidP="00693B55">
      <w:pPr>
        <w:pStyle w:val="a9"/>
        <w:ind w:left="567" w:hanging="141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- «Юный эколог»: Программа экологического воспитания дошкольников с 3-7 лет под редакцией Н.С. Николаевой;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</w:t>
      </w:r>
      <w:r w:rsidRPr="00DE166D">
        <w:rPr>
          <w:sz w:val="28"/>
          <w:szCs w:val="28"/>
        </w:rPr>
        <w:t xml:space="preserve">индивидуализации образовательной  деятельности;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FA315C" w:rsidRPr="00DE166D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</w:t>
      </w:r>
      <w:r w:rsidRPr="00DE166D">
        <w:rPr>
          <w:rFonts w:cs="Calibri"/>
          <w:sz w:val="28"/>
          <w:szCs w:val="28"/>
        </w:rPr>
        <w:t xml:space="preserve">образовательного процесса; </w:t>
      </w:r>
    </w:p>
    <w:p w:rsidR="00FA315C" w:rsidRPr="00975BD2" w:rsidRDefault="00FA315C" w:rsidP="002301B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FA315C" w:rsidRPr="00A20200" w:rsidRDefault="00FA315C" w:rsidP="00693B55">
      <w:pPr>
        <w:jc w:val="both"/>
        <w:rPr>
          <w:rFonts w:cs="Calibri"/>
          <w:sz w:val="20"/>
          <w:szCs w:val="20"/>
        </w:rPr>
      </w:pPr>
    </w:p>
    <w:p w:rsidR="00FA315C" w:rsidRPr="00975BD2" w:rsidRDefault="00FA315C" w:rsidP="00693B55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FA315C" w:rsidRPr="00975BD2" w:rsidRDefault="00FA315C" w:rsidP="00A50EB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3.3.1.</w:t>
      </w:r>
      <w:r w:rsidRPr="00975BD2">
        <w:rPr>
          <w:b/>
          <w:sz w:val="28"/>
          <w:szCs w:val="28"/>
        </w:rPr>
        <w:t>Физическое развитие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DE166D" w:rsidRDefault="00FA315C" w:rsidP="002672A2">
      <w:pPr>
        <w:shd w:val="clear" w:color="auto" w:fill="FFFFFF"/>
        <w:jc w:val="both"/>
        <w:rPr>
          <w:sz w:val="28"/>
          <w:szCs w:val="28"/>
        </w:rPr>
      </w:pPr>
      <w:r w:rsidRPr="00DE166D">
        <w:rPr>
          <w:sz w:val="28"/>
          <w:szCs w:val="28"/>
        </w:rPr>
        <w:t>Медицинское обслуживание детей осуществля</w:t>
      </w:r>
      <w:r>
        <w:rPr>
          <w:sz w:val="28"/>
          <w:szCs w:val="28"/>
        </w:rPr>
        <w:t>ет   медицинская  сестра.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первом полу</w:t>
      </w:r>
      <w:r>
        <w:rPr>
          <w:sz w:val="28"/>
          <w:szCs w:val="28"/>
        </w:rPr>
        <w:t>годии  учебного года работа</w:t>
      </w:r>
      <w:r w:rsidRPr="003F05EA">
        <w:rPr>
          <w:sz w:val="28"/>
          <w:szCs w:val="28"/>
        </w:rPr>
        <w:t xml:space="preserve"> направлена на проведение санитарно-гигиенических мероприятий, снижение заболеваемости и укрепление здоровья детей. 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В мероприятиях по оздоровлению в основном использовались природные факторы (солнце, воздух и вода) и  элементы закаливания в повседневной жизни: умывание прохладной водой, полоскание зева прохладной водой, широкая  аэрация помещений, правильно организованная прогулка и  т.д.</w:t>
      </w:r>
    </w:p>
    <w:p w:rsidR="00FA315C" w:rsidRPr="003F05EA" w:rsidRDefault="00FA315C" w:rsidP="002672A2">
      <w:pPr>
        <w:ind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С целью повышения защитных сил орга</w:t>
      </w:r>
      <w:r>
        <w:rPr>
          <w:sz w:val="28"/>
          <w:szCs w:val="28"/>
        </w:rPr>
        <w:t xml:space="preserve">низма дети  ежедневно получали  </w:t>
      </w:r>
      <w:r w:rsidRPr="003F05EA">
        <w:rPr>
          <w:sz w:val="28"/>
          <w:szCs w:val="28"/>
        </w:rPr>
        <w:t>соки, свежи</w:t>
      </w:r>
      <w:r>
        <w:rPr>
          <w:sz w:val="28"/>
          <w:szCs w:val="28"/>
        </w:rPr>
        <w:t>е фрукты,  С-витаминизация третьих блюд</w:t>
      </w:r>
      <w:r w:rsidRPr="003F05EA">
        <w:rPr>
          <w:sz w:val="28"/>
          <w:szCs w:val="28"/>
        </w:rPr>
        <w:t>.</w:t>
      </w:r>
    </w:p>
    <w:p w:rsidR="00FA315C" w:rsidRPr="003F05EA" w:rsidRDefault="00FA315C" w:rsidP="00DE6D19">
      <w:pPr>
        <w:ind w:left="426"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По антропометрическим данным (обследования: измерение массы тела и роста</w:t>
      </w:r>
      <w:r>
        <w:rPr>
          <w:sz w:val="28"/>
          <w:szCs w:val="28"/>
        </w:rPr>
        <w:t xml:space="preserve">) </w:t>
      </w:r>
      <w:r w:rsidRPr="003F05EA">
        <w:rPr>
          <w:sz w:val="28"/>
          <w:szCs w:val="28"/>
        </w:rPr>
        <w:t>позволяют сделать выво</w:t>
      </w:r>
      <w:r>
        <w:rPr>
          <w:sz w:val="28"/>
          <w:szCs w:val="28"/>
        </w:rPr>
        <w:t>д: о</w:t>
      </w:r>
      <w:r w:rsidRPr="003F05EA">
        <w:rPr>
          <w:sz w:val="28"/>
          <w:szCs w:val="28"/>
        </w:rPr>
        <w:t>ценка физического развития воспитанников соответствует норме.</w:t>
      </w:r>
    </w:p>
    <w:p w:rsidR="00FA315C" w:rsidRPr="003F05EA" w:rsidRDefault="00FA315C" w:rsidP="00DE6D19">
      <w:pPr>
        <w:ind w:left="426" w:right="26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Питание в детском саду организовано с учетом физиологических потребностей в энергии и основных пищевых веществах для детей всех возрастных групп, что  обеспечивает нормальный рост и развитие детей, способствует профилактике заболеваний. Фактический рацион питания соответствует утвержденному примерному меню. Основные продукты, как  молоко, масло, мясо, овощи, крупы, хлеб дети получают ежед</w:t>
      </w:r>
      <w:r>
        <w:rPr>
          <w:sz w:val="28"/>
          <w:szCs w:val="28"/>
        </w:rPr>
        <w:t xml:space="preserve">невно. Яйцо, творог, рыба – 2 </w:t>
      </w:r>
      <w:r w:rsidRPr="003F05EA">
        <w:rPr>
          <w:sz w:val="28"/>
          <w:szCs w:val="28"/>
        </w:rPr>
        <w:t>раза в неделю. В целях профилактики гиповитаминозов проводим С-витаминизацию 3-его блюда.</w:t>
      </w:r>
    </w:p>
    <w:p w:rsidR="00FA315C" w:rsidRDefault="00FA315C" w:rsidP="00DE6D19">
      <w:pPr>
        <w:ind w:left="426" w:right="260"/>
        <w:jc w:val="both"/>
        <w:rPr>
          <w:sz w:val="28"/>
          <w:szCs w:val="28"/>
        </w:rPr>
      </w:pP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FA315C" w:rsidRPr="00AF6D3E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Работа с детьми: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FA315C" w:rsidRPr="00AF6D3E" w:rsidRDefault="00FA315C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дет</w:t>
      </w:r>
      <w:r w:rsidRPr="00AF6D3E">
        <w:rPr>
          <w:sz w:val="28"/>
          <w:szCs w:val="28"/>
        </w:rPr>
        <w:t>и овладевают некоторыми приемами первой медицинской помощи в случае травмы (ушиб, порез, ссадина, вызов неотложки);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FA315C" w:rsidRPr="00EC59F1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C59F1">
        <w:rPr>
          <w:b/>
          <w:color w:val="000000"/>
          <w:sz w:val="28"/>
          <w:szCs w:val="28"/>
          <w:u w:val="single"/>
        </w:rPr>
        <w:t>Работа с родителями: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</w:t>
      </w:r>
      <w:r>
        <w:rPr>
          <w:color w:val="000000"/>
          <w:sz w:val="28"/>
          <w:szCs w:val="28"/>
        </w:rPr>
        <w:t>и детей в ДОУ</w:t>
      </w:r>
      <w:r w:rsidRPr="00AF6D3E">
        <w:rPr>
          <w:color w:val="000000"/>
          <w:sz w:val="28"/>
          <w:szCs w:val="28"/>
        </w:rPr>
        <w:t xml:space="preserve"> и семье;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A315C" w:rsidRPr="00EC59F1" w:rsidRDefault="00FA315C" w:rsidP="006100CF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EC59F1">
        <w:rPr>
          <w:b/>
          <w:color w:val="000000"/>
          <w:sz w:val="28"/>
          <w:szCs w:val="28"/>
          <w:u w:val="single"/>
        </w:rPr>
        <w:t xml:space="preserve">Работа с педагогами: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>физических качеств каждого ребенка группы;</w:t>
      </w:r>
      <w:r>
        <w:rPr>
          <w:color w:val="000000"/>
          <w:sz w:val="28"/>
          <w:szCs w:val="28"/>
        </w:rPr>
        <w:t xml:space="preserve"> повысили </w:t>
      </w:r>
      <w:r w:rsidRPr="00AF6D3E">
        <w:rPr>
          <w:color w:val="000000"/>
          <w:sz w:val="28"/>
          <w:szCs w:val="28"/>
        </w:rPr>
        <w:t xml:space="preserve"> педагогическую компетентность по вопросам профилактики и снижения заболеваемости;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FA315C" w:rsidRPr="00AF6D3E" w:rsidRDefault="00FA315C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 xml:space="preserve">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Анализируя работу всех специалистов в детском саду можно прийти к такому заключению, что в ДОУ выстроена система здоровье</w:t>
      </w:r>
      <w:r w:rsidR="005A2422">
        <w:rPr>
          <w:sz w:val="28"/>
          <w:szCs w:val="28"/>
        </w:rPr>
        <w:t>-</w:t>
      </w:r>
      <w:r w:rsidRPr="00AF6D3E">
        <w:rPr>
          <w:sz w:val="28"/>
          <w:szCs w:val="28"/>
        </w:rPr>
        <w:t>сбережения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по</w:t>
      </w:r>
      <w:r>
        <w:rPr>
          <w:sz w:val="28"/>
          <w:szCs w:val="28"/>
        </w:rPr>
        <w:softHyphen/>
        <w:t>нятия</w:t>
      </w:r>
      <w:r w:rsidRPr="00AF6D3E">
        <w:rPr>
          <w:sz w:val="28"/>
          <w:szCs w:val="28"/>
        </w:rPr>
        <w:t xml:space="preserve">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>но-нравственное здоровье. В детском саду создана целостная система раб</w:t>
      </w:r>
      <w:r>
        <w:rPr>
          <w:sz w:val="28"/>
          <w:szCs w:val="28"/>
        </w:rPr>
        <w:t>оты воспитателей, музыкального руководителя</w:t>
      </w:r>
      <w:r w:rsidRPr="00AF6D3E">
        <w:rPr>
          <w:sz w:val="28"/>
          <w:szCs w:val="28"/>
        </w:rPr>
        <w:t xml:space="preserve">, сотрудничество педагогов, детей и родителей.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</w:t>
      </w:r>
      <w:r>
        <w:rPr>
          <w:sz w:val="28"/>
          <w:szCs w:val="28"/>
        </w:rPr>
        <w:t>одителей, воспитате</w:t>
      </w:r>
      <w:r>
        <w:rPr>
          <w:sz w:val="28"/>
          <w:szCs w:val="28"/>
        </w:rPr>
        <w:softHyphen/>
        <w:t xml:space="preserve">лей, </w:t>
      </w:r>
      <w:r w:rsidRPr="00AF6D3E">
        <w:rPr>
          <w:sz w:val="28"/>
          <w:szCs w:val="28"/>
        </w:rPr>
        <w:t xml:space="preserve">медицинской сестры, </w:t>
      </w:r>
      <w:r>
        <w:rPr>
          <w:sz w:val="28"/>
          <w:szCs w:val="28"/>
        </w:rPr>
        <w:t>музыкального руководителя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>ки валеологического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FA315C" w:rsidRPr="00AF6D3E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EC59F1">
        <w:rPr>
          <w:b/>
          <w:sz w:val="28"/>
          <w:szCs w:val="28"/>
          <w:u w:val="double"/>
        </w:rPr>
        <w:t>Дети имеют представления:</w:t>
      </w:r>
      <w:r w:rsidRPr="00AF6D3E">
        <w:rPr>
          <w:sz w:val="28"/>
          <w:szCs w:val="28"/>
          <w:u w:val="double"/>
        </w:rPr>
        <w:t xml:space="preserve">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FA315C" w:rsidRDefault="00FA315C" w:rsidP="003F05EA">
      <w:pPr>
        <w:shd w:val="clear" w:color="auto" w:fill="FFFFFF"/>
        <w:rPr>
          <w:sz w:val="28"/>
          <w:szCs w:val="28"/>
        </w:rPr>
      </w:pPr>
      <w:r w:rsidRPr="003F05EA">
        <w:rPr>
          <w:sz w:val="28"/>
          <w:szCs w:val="28"/>
        </w:rPr>
        <w:t>В целом ситуация со здоровьем воспитанников детского сада стабильна.</w:t>
      </w:r>
    </w:p>
    <w:p w:rsidR="00FA315C" w:rsidRDefault="00FA315C" w:rsidP="003F05E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1"/>
        <w:gridCol w:w="4862"/>
      </w:tblGrid>
      <w:tr w:rsidR="00FA315C" w:rsidRPr="00AC306B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в ДОУ выстроена система здоровье</w:t>
            </w:r>
            <w:r w:rsidR="00FC7B70">
              <w:rPr>
                <w:rFonts w:ascii="Times New Roman" w:hAnsi="Times New Roman"/>
                <w:sz w:val="28"/>
                <w:szCs w:val="28"/>
              </w:rPr>
              <w:t>-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сбережения;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</w:t>
            </w:r>
            <w:r>
              <w:rPr>
                <w:rFonts w:ascii="Times New Roman" w:hAnsi="Times New Roman"/>
                <w:sz w:val="28"/>
                <w:szCs w:val="28"/>
              </w:rPr>
              <w:t>овительных мероприятий с детьми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недостаточное владение методикой физкультурно-оздоровительной работы молодыми специалистами ДОУ.</w:t>
            </w:r>
          </w:p>
        </w:tc>
      </w:tr>
    </w:tbl>
    <w:p w:rsidR="00FA315C" w:rsidRPr="003F05EA" w:rsidRDefault="00FA315C" w:rsidP="003F05EA">
      <w:pPr>
        <w:shd w:val="clear" w:color="auto" w:fill="FFFFFF"/>
        <w:rPr>
          <w:sz w:val="28"/>
          <w:szCs w:val="28"/>
        </w:rPr>
      </w:pPr>
    </w:p>
    <w:p w:rsidR="00FA315C" w:rsidRPr="00975BD2" w:rsidRDefault="00FA315C" w:rsidP="006100CF">
      <w:pPr>
        <w:numPr>
          <w:ilvl w:val="2"/>
          <w:numId w:val="43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FC7B70" w:rsidRDefault="00FC7B70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215E8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E83">
        <w:rPr>
          <w:sz w:val="28"/>
          <w:szCs w:val="28"/>
        </w:rPr>
        <w:t>Традиции: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Праздники для родителей: «Праздник Осени» (октябрь), «День матери» (ноябрь), «Новый год» (де</w:t>
      </w:r>
      <w:r>
        <w:rPr>
          <w:sz w:val="28"/>
          <w:szCs w:val="28"/>
        </w:rPr>
        <w:t>кабрь), «Прощание с елочкой» (январь</w:t>
      </w:r>
      <w:r w:rsidRPr="003F05E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«Защитники Отечества» (февраль), </w:t>
      </w:r>
      <w:r w:rsidRPr="003F05EA">
        <w:rPr>
          <w:sz w:val="28"/>
          <w:szCs w:val="28"/>
        </w:rPr>
        <w:t>«Мамин праздник» (март)</w:t>
      </w:r>
      <w:r>
        <w:rPr>
          <w:sz w:val="28"/>
          <w:szCs w:val="28"/>
        </w:rPr>
        <w:t>.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Для сотрудников ДОУ дети показывают концерт «День дошкольного работника» (сентябрь);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05EA">
        <w:rPr>
          <w:sz w:val="28"/>
          <w:szCs w:val="28"/>
        </w:rPr>
        <w:t>онцерт</w:t>
      </w:r>
      <w:r>
        <w:rPr>
          <w:sz w:val="28"/>
          <w:szCs w:val="28"/>
        </w:rPr>
        <w:t xml:space="preserve"> ко дню Победы</w:t>
      </w:r>
      <w:r w:rsidRPr="003F05EA">
        <w:rPr>
          <w:sz w:val="28"/>
          <w:szCs w:val="28"/>
        </w:rPr>
        <w:t>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5EA">
        <w:rPr>
          <w:sz w:val="28"/>
          <w:szCs w:val="28"/>
        </w:rPr>
        <w:t>узыкально-поэтические гостиные</w:t>
      </w:r>
      <w:r>
        <w:rPr>
          <w:sz w:val="28"/>
          <w:szCs w:val="28"/>
        </w:rPr>
        <w:t>, конкурсы чтецов</w:t>
      </w:r>
      <w:r w:rsidRPr="003F05EA">
        <w:rPr>
          <w:sz w:val="28"/>
          <w:szCs w:val="28"/>
        </w:rPr>
        <w:t xml:space="preserve"> (посезонно);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F05EA">
        <w:rPr>
          <w:sz w:val="28"/>
          <w:szCs w:val="28"/>
        </w:rPr>
        <w:t>жегодное проведе</w:t>
      </w:r>
      <w:r>
        <w:rPr>
          <w:sz w:val="28"/>
          <w:szCs w:val="28"/>
        </w:rPr>
        <w:t>ние «Театральной недели» (март);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6D6D">
        <w:rPr>
          <w:sz w:val="28"/>
          <w:szCs w:val="28"/>
        </w:rPr>
        <w:t>езонные выставки детского творчества;</w:t>
      </w:r>
    </w:p>
    <w:p w:rsidR="00FA315C" w:rsidRDefault="00FA315C" w:rsidP="005C4CD0">
      <w:pPr>
        <w:pStyle w:val="a9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3F05EA">
        <w:rPr>
          <w:sz w:val="28"/>
          <w:szCs w:val="28"/>
        </w:rPr>
        <w:t xml:space="preserve"> конкурсах детского творчества</w:t>
      </w:r>
      <w:r>
        <w:rPr>
          <w:sz w:val="28"/>
          <w:szCs w:val="28"/>
        </w:rPr>
        <w:t xml:space="preserve"> различного  уровня </w:t>
      </w:r>
      <w:r w:rsidRPr="003F05EA">
        <w:rPr>
          <w:sz w:val="28"/>
          <w:szCs w:val="28"/>
        </w:rPr>
        <w:t>(постоянно).</w:t>
      </w:r>
    </w:p>
    <w:p w:rsidR="00FA315C" w:rsidRPr="003F05EA" w:rsidRDefault="00FA315C" w:rsidP="00CB6217">
      <w:pPr>
        <w:pStyle w:val="a9"/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502"/>
      </w:tblGrid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5495" w:type="dxa"/>
          </w:tcPr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Проводится интегрированная образов</w:t>
            </w:r>
            <w:r>
              <w:rPr>
                <w:bCs/>
                <w:sz w:val="28"/>
                <w:szCs w:val="28"/>
              </w:rPr>
              <w:t>ательная деятельности с детьми.</w:t>
            </w:r>
          </w:p>
          <w:p w:rsidR="00FA315C" w:rsidRPr="00DE166D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FA315C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A315C" w:rsidRPr="00DC2F41" w:rsidRDefault="00FA315C" w:rsidP="00DC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315C" w:rsidRPr="00975BD2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</w:t>
      </w:r>
    </w:p>
    <w:p w:rsidR="00FA315C" w:rsidRPr="00E55681" w:rsidRDefault="00FA315C" w:rsidP="00215E8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3.3.3.</w:t>
      </w:r>
      <w:r w:rsidRPr="00E55681">
        <w:rPr>
          <w:b/>
          <w:sz w:val="28"/>
          <w:szCs w:val="28"/>
        </w:rPr>
        <w:t>Познавательное развитие</w:t>
      </w:r>
    </w:p>
    <w:p w:rsidR="00FA315C" w:rsidRPr="00E05005" w:rsidRDefault="00FA315C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E55681">
        <w:rPr>
          <w:sz w:val="28"/>
          <w:szCs w:val="28"/>
        </w:rPr>
        <w:lastRenderedPageBreak/>
        <w:t>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FA315C" w:rsidRPr="00E05005" w:rsidRDefault="00FA315C" w:rsidP="00693B55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</w:t>
      </w:r>
      <w:r>
        <w:rPr>
          <w:sz w:val="28"/>
          <w:szCs w:val="28"/>
        </w:rPr>
        <w:t xml:space="preserve"> символе,</w:t>
      </w:r>
      <w:r w:rsidRPr="00E05005">
        <w:rPr>
          <w:sz w:val="28"/>
          <w:szCs w:val="28"/>
        </w:rPr>
        <w:t xml:space="preserve"> он</w:t>
      </w:r>
      <w:r>
        <w:rPr>
          <w:sz w:val="28"/>
          <w:szCs w:val="28"/>
        </w:rPr>
        <w:t>и читают стихи, пою</w:t>
      </w:r>
      <w:r w:rsidRPr="00E05005">
        <w:rPr>
          <w:sz w:val="28"/>
          <w:szCs w:val="28"/>
        </w:rPr>
        <w:t xml:space="preserve">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</w:p>
    <w:p w:rsidR="00FA315C" w:rsidRPr="000645ED" w:rsidRDefault="00FA315C" w:rsidP="00693B55">
      <w:pPr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Правовое воспитание</w:t>
      </w:r>
    </w:p>
    <w:p w:rsidR="00FA315C" w:rsidRDefault="00FA315C" w:rsidP="00693B55">
      <w:pPr>
        <w:ind w:firstLine="426"/>
        <w:jc w:val="both"/>
        <w:rPr>
          <w:sz w:val="28"/>
          <w:szCs w:val="28"/>
        </w:rPr>
      </w:pPr>
      <w:r w:rsidRPr="00EC59F1">
        <w:rPr>
          <w:b/>
          <w:sz w:val="28"/>
          <w:szCs w:val="28"/>
          <w:u w:val="single"/>
        </w:rPr>
        <w:t>Сильная сторона</w:t>
      </w:r>
      <w:r w:rsidRPr="00EC59F1">
        <w:rPr>
          <w:b/>
          <w:sz w:val="28"/>
          <w:szCs w:val="28"/>
        </w:rPr>
        <w:t>.</w:t>
      </w:r>
      <w:r w:rsidR="00FC7B70">
        <w:rPr>
          <w:sz w:val="28"/>
          <w:szCs w:val="28"/>
        </w:rPr>
        <w:t xml:space="preserve">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FA315C" w:rsidRPr="00657DBC" w:rsidRDefault="00FA315C" w:rsidP="00693B55">
      <w:pPr>
        <w:spacing w:after="120"/>
        <w:ind w:firstLine="426"/>
        <w:jc w:val="both"/>
      </w:pPr>
      <w:r w:rsidRPr="00EC59F1">
        <w:rPr>
          <w:b/>
          <w:sz w:val="28"/>
          <w:szCs w:val="28"/>
          <w:u w:val="single"/>
        </w:rPr>
        <w:t>Слабая сторона.</w:t>
      </w:r>
      <w:r w:rsidRPr="00657DB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Недостаточно  работы</w:t>
      </w:r>
      <w:r w:rsidRPr="00657DBC">
        <w:rPr>
          <w:sz w:val="28"/>
          <w:szCs w:val="28"/>
        </w:rPr>
        <w:t xml:space="preserve"> с родителями о</w:t>
      </w:r>
      <w:r>
        <w:rPr>
          <w:sz w:val="28"/>
          <w:szCs w:val="28"/>
        </w:rPr>
        <w:t>б</w:t>
      </w:r>
      <w:r w:rsidRPr="00657DBC">
        <w:rPr>
          <w:sz w:val="28"/>
          <w:szCs w:val="28"/>
        </w:rPr>
        <w:t xml:space="preserve"> их правах и обязанностях</w:t>
      </w:r>
      <w:r>
        <w:rPr>
          <w:sz w:val="28"/>
          <w:szCs w:val="28"/>
        </w:rPr>
        <w:t>,</w:t>
      </w:r>
      <w:r w:rsidRPr="00657DBC">
        <w:rPr>
          <w:sz w:val="28"/>
          <w:szCs w:val="28"/>
        </w:rPr>
        <w:t xml:space="preserve"> и о правовом статусе педагога.</w:t>
      </w:r>
    </w:p>
    <w:p w:rsidR="00FA315C" w:rsidRPr="000645ED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Экологическое воспитание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>стей, соответствующей задачам экологического образования. Работа осуществляется на основе разработки М. А, Василье</w:t>
      </w:r>
      <w:r w:rsidRPr="00463446">
        <w:rPr>
          <w:sz w:val="28"/>
          <w:szCs w:val="28"/>
        </w:rPr>
        <w:softHyphen/>
        <w:t>вой «Программа обучения и воспитания в детском саду» с ис</w:t>
      </w:r>
      <w:r w:rsidRPr="00463446">
        <w:rPr>
          <w:sz w:val="28"/>
          <w:szCs w:val="28"/>
        </w:rPr>
        <w:softHyphen/>
        <w:t>пользованием программ С. Н. Николаевой «Экологическое воспитание дошкольников» и О.А. Воронкевич «Добро пожаловать в экологию».</w:t>
      </w:r>
    </w:p>
    <w:p w:rsidR="00FA315C" w:rsidRPr="00463446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>. Благодаря творческому поиску педагогов в группах ДОУ создана, развивающая, экологизированная игро</w:t>
      </w:r>
      <w:r w:rsidRPr="00463446">
        <w:rPr>
          <w:sz w:val="28"/>
          <w:szCs w:val="28"/>
        </w:rPr>
        <w:softHyphen/>
        <w:t xml:space="preserve">вая среда. </w:t>
      </w:r>
      <w:r w:rsidRPr="000F3268">
        <w:rPr>
          <w:sz w:val="28"/>
          <w:szCs w:val="28"/>
        </w:rPr>
        <w:t>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0F3268">
        <w:rPr>
          <w:sz w:val="28"/>
          <w:szCs w:val="28"/>
        </w:rPr>
        <w:softHyphen/>
        <w:t>ваны по разным потребностям к свету, влаге, по месту произра</w:t>
      </w:r>
      <w:r w:rsidRPr="000F3268">
        <w:rPr>
          <w:sz w:val="28"/>
          <w:szCs w:val="28"/>
        </w:rPr>
        <w:softHyphen/>
      </w:r>
      <w:r w:rsidRPr="000F3268">
        <w:rPr>
          <w:sz w:val="28"/>
          <w:szCs w:val="28"/>
        </w:rPr>
        <w:lastRenderedPageBreak/>
        <w:t>стания - растения южных стран, пустыни, нашего региона. Цве</w:t>
      </w:r>
      <w:r w:rsidRPr="000F3268">
        <w:rPr>
          <w:sz w:val="28"/>
          <w:szCs w:val="28"/>
        </w:rPr>
        <w:softHyphen/>
        <w:t>ты оформлены в кашпо</w:t>
      </w:r>
      <w:r w:rsidRPr="00463446">
        <w:rPr>
          <w:sz w:val="28"/>
          <w:szCs w:val="28"/>
        </w:rPr>
        <w:t>, в торшерах, в композициях.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сказкам)</w:t>
      </w:r>
      <w:r>
        <w:rPr>
          <w:sz w:val="28"/>
          <w:szCs w:val="28"/>
        </w:rPr>
        <w:t>.</w:t>
      </w:r>
    </w:p>
    <w:p w:rsidR="00FA315C" w:rsidRPr="00824CB5" w:rsidRDefault="00FA315C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FA315C" w:rsidRDefault="00FA315C" w:rsidP="000645ED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7BB8">
        <w:rPr>
          <w:sz w:val="28"/>
          <w:szCs w:val="28"/>
        </w:rPr>
        <w:t xml:space="preserve">Большое внимание воспитатели уделяют </w:t>
      </w:r>
      <w:r w:rsidRPr="009D1750">
        <w:rPr>
          <w:sz w:val="28"/>
          <w:szCs w:val="28"/>
        </w:rPr>
        <w:t>природоохранной деятельности че</w:t>
      </w:r>
      <w:r>
        <w:rPr>
          <w:sz w:val="28"/>
          <w:szCs w:val="28"/>
        </w:rPr>
        <w:t xml:space="preserve">ловека. Разработан и реализуется экологический проект «Съел конфету – не сори, фантик в дело примени!»». Проведены акции «Домик для птиц», «Посади цветок». </w:t>
      </w:r>
    </w:p>
    <w:p w:rsidR="00FA315C" w:rsidRDefault="00FA315C" w:rsidP="00693B55">
      <w:pPr>
        <w:pStyle w:val="a9"/>
        <w:ind w:left="0" w:firstLine="502"/>
        <w:rPr>
          <w:b/>
          <w:i/>
          <w:sz w:val="28"/>
          <w:szCs w:val="28"/>
        </w:rPr>
      </w:pPr>
    </w:p>
    <w:p w:rsidR="00FA315C" w:rsidRDefault="00FA315C" w:rsidP="00693B55">
      <w:pPr>
        <w:pStyle w:val="a9"/>
        <w:ind w:left="0" w:firstLine="502"/>
        <w:rPr>
          <w:i/>
          <w:sz w:val="28"/>
          <w:szCs w:val="28"/>
        </w:rPr>
      </w:pPr>
      <w:r w:rsidRPr="000645ED">
        <w:rPr>
          <w:b/>
          <w:i/>
          <w:sz w:val="28"/>
          <w:szCs w:val="28"/>
        </w:rPr>
        <w:t>Система профориентационной работы</w:t>
      </w:r>
      <w:r w:rsidRPr="00750105">
        <w:rPr>
          <w:i/>
          <w:sz w:val="28"/>
          <w:szCs w:val="28"/>
        </w:rPr>
        <w:t>.</w:t>
      </w:r>
    </w:p>
    <w:p w:rsidR="00FA315C" w:rsidRPr="00750105" w:rsidRDefault="00FA315C" w:rsidP="00693B55">
      <w:pPr>
        <w:pStyle w:val="a9"/>
        <w:ind w:left="0" w:firstLine="502"/>
        <w:rPr>
          <w:i/>
          <w:sz w:val="28"/>
          <w:szCs w:val="28"/>
        </w:rPr>
      </w:pP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</w:t>
      </w:r>
      <w:r w:rsidR="00FC7B70">
        <w:rPr>
          <w:sz w:val="28"/>
          <w:szCs w:val="28"/>
          <w:bdr w:val="none" w:sz="0" w:space="0" w:color="auto" w:frame="1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.В рамках данного направления проведено ряд мероприятий:</w:t>
      </w: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помещениям ДОУ (кухня</w:t>
      </w:r>
      <w:r>
        <w:rPr>
          <w:sz w:val="28"/>
          <w:szCs w:val="28"/>
          <w:bdr w:val="none" w:sz="0" w:space="0" w:color="auto" w:frame="1"/>
        </w:rPr>
        <w:t>, прачечная</w:t>
      </w:r>
      <w:r w:rsidRPr="00750105">
        <w:rPr>
          <w:sz w:val="28"/>
          <w:szCs w:val="28"/>
          <w:bdr w:val="none" w:sz="0" w:space="0" w:color="auto" w:frame="1"/>
        </w:rPr>
        <w:t>)</w:t>
      </w:r>
    </w:p>
    <w:p w:rsidR="00FA315C" w:rsidRPr="00750105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FA315C" w:rsidRDefault="00FA315C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Совместно с родителями организовывались встречи под названием «Мой папа (мама) …». Завершались такие встречи вокальными, хореографи</w:t>
      </w:r>
      <w:r>
        <w:rPr>
          <w:sz w:val="28"/>
          <w:szCs w:val="28"/>
          <w:bdr w:val="none" w:sz="0" w:space="0" w:color="auto" w:frame="1"/>
        </w:rPr>
        <w:t xml:space="preserve">ческими номерами. </w:t>
      </w:r>
    </w:p>
    <w:p w:rsidR="00FA315C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FA315C" w:rsidRPr="00A37CC5" w:rsidRDefault="00FA315C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7"/>
        <w:gridCol w:w="4856"/>
      </w:tblGrid>
      <w:tr w:rsidR="00FA315C" w:rsidTr="004C0D8E">
        <w:tc>
          <w:tcPr>
            <w:tcW w:w="4926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FA315C" w:rsidRPr="009A132C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накоплен богатый материал                          для работы с детьми;</w:t>
            </w:r>
          </w:p>
          <w:p w:rsidR="00FA315C" w:rsidRPr="009A132C" w:rsidRDefault="00FA315C" w:rsidP="000645ED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FA315C" w:rsidRPr="009A132C" w:rsidRDefault="00FA315C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132C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FA315C" w:rsidRPr="009A132C" w:rsidRDefault="00FA315C" w:rsidP="002301B6">
            <w:pPr>
              <w:pStyle w:val="a4"/>
              <w:numPr>
                <w:ilvl w:val="0"/>
                <w:numId w:val="2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32C">
              <w:rPr>
                <w:rFonts w:ascii="Times New Roman" w:hAnsi="Times New Roman"/>
                <w:sz w:val="28"/>
                <w:szCs w:val="28"/>
              </w:rPr>
              <w:t xml:space="preserve">недостаточное отношение                          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 стороны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A132C">
              <w:rPr>
                <w:rFonts w:ascii="Times New Roman" w:hAnsi="Times New Roman"/>
                <w:sz w:val="28"/>
                <w:szCs w:val="28"/>
              </w:rPr>
              <w:t>вопросам экологической культуры и экологической деятельности;</w:t>
            </w:r>
          </w:p>
          <w:p w:rsidR="00FA315C" w:rsidRPr="009A132C" w:rsidRDefault="00FA315C" w:rsidP="00FC7B70">
            <w:pPr>
              <w:pStyle w:val="a4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15C" w:rsidRDefault="00FA315C" w:rsidP="0089135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A315C" w:rsidRDefault="00FA315C" w:rsidP="0089135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A315C" w:rsidRPr="00750105" w:rsidRDefault="00FA315C" w:rsidP="008E63A3">
      <w:pPr>
        <w:pStyle w:val="a9"/>
        <w:ind w:left="360"/>
        <w:jc w:val="center"/>
        <w:rPr>
          <w:b/>
        </w:rPr>
      </w:pPr>
      <w:r>
        <w:rPr>
          <w:b/>
          <w:sz w:val="28"/>
          <w:szCs w:val="28"/>
        </w:rPr>
        <w:t>3.3.4.Р</w:t>
      </w:r>
      <w:r w:rsidRPr="00750105">
        <w:rPr>
          <w:b/>
          <w:sz w:val="28"/>
          <w:szCs w:val="28"/>
        </w:rPr>
        <w:t>ечевое развитие</w:t>
      </w:r>
    </w:p>
    <w:p w:rsidR="00FA315C" w:rsidRPr="00437765" w:rsidRDefault="00FA315C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FA315C" w:rsidRPr="004B52D3" w:rsidRDefault="00FA315C" w:rsidP="00143A38">
      <w:pPr>
        <w:shd w:val="clear" w:color="auto" w:fill="FFFFFF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 w:rsidR="00FC7B70">
        <w:rPr>
          <w:sz w:val="28"/>
          <w:szCs w:val="28"/>
        </w:rPr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</w:t>
      </w:r>
      <w:r>
        <w:rPr>
          <w:sz w:val="28"/>
          <w:szCs w:val="28"/>
        </w:rPr>
        <w:t>аршей группе</w:t>
      </w:r>
      <w:r w:rsidRPr="004B52D3">
        <w:rPr>
          <w:sz w:val="28"/>
          <w:szCs w:val="28"/>
        </w:rPr>
        <w:t xml:space="preserve"> ведется обучение грамоте, как воспитате</w:t>
      </w:r>
      <w:r>
        <w:rPr>
          <w:sz w:val="28"/>
          <w:szCs w:val="28"/>
        </w:rPr>
        <w:t>лями, так и учителем по ДОП .</w:t>
      </w: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«Вечерние игры родителей с детьми»</w:t>
      </w:r>
      <w:r>
        <w:rPr>
          <w:sz w:val="28"/>
          <w:szCs w:val="28"/>
        </w:rPr>
        <w:t xml:space="preserve">. </w:t>
      </w:r>
      <w:r w:rsidRPr="004B52D3">
        <w:rPr>
          <w:sz w:val="28"/>
          <w:szCs w:val="28"/>
        </w:rPr>
        <w:t>Это позволяет повысить активность и заинтересованность родителей в пров</w:t>
      </w:r>
      <w:r>
        <w:rPr>
          <w:sz w:val="28"/>
          <w:szCs w:val="28"/>
        </w:rPr>
        <w:t xml:space="preserve">едении совместной </w:t>
      </w:r>
      <w:r w:rsidRPr="004B52D3">
        <w:rPr>
          <w:sz w:val="28"/>
          <w:szCs w:val="28"/>
        </w:rPr>
        <w:t>работы.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15C" w:rsidRPr="004B52D3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 и дидактический материал</w:t>
      </w:r>
      <w:r w:rsidRPr="004B52D3">
        <w:rPr>
          <w:sz w:val="28"/>
          <w:szCs w:val="28"/>
        </w:rPr>
        <w:t>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</w:t>
      </w:r>
      <w:r w:rsidRPr="004B52D3">
        <w:rPr>
          <w:sz w:val="28"/>
          <w:szCs w:val="28"/>
        </w:rPr>
        <w:t xml:space="preserve"> самостоятельно используют информацию из интернета (распечатывают материал,</w:t>
      </w:r>
      <w:r>
        <w:rPr>
          <w:sz w:val="28"/>
          <w:szCs w:val="28"/>
        </w:rPr>
        <w:t xml:space="preserve"> делают для детей презентации, 10</w:t>
      </w:r>
      <w:r w:rsidRPr="004B52D3">
        <w:rPr>
          <w:sz w:val="28"/>
          <w:szCs w:val="28"/>
        </w:rPr>
        <w:t>0% педагогов ис</w:t>
      </w:r>
      <w:r>
        <w:rPr>
          <w:sz w:val="28"/>
          <w:szCs w:val="28"/>
        </w:rPr>
        <w:t>пользуют в работе интерактивные доски, ноутбуки</w:t>
      </w:r>
      <w:r w:rsidRPr="004B52D3">
        <w:rPr>
          <w:sz w:val="28"/>
          <w:szCs w:val="28"/>
        </w:rPr>
        <w:t>);</w:t>
      </w:r>
    </w:p>
    <w:p w:rsidR="00FA315C" w:rsidRPr="004B52D3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B52D3">
        <w:rPr>
          <w:sz w:val="28"/>
          <w:szCs w:val="28"/>
        </w:rPr>
        <w:t>ля исследовательской работы имеются приборы;</w:t>
      </w:r>
    </w:p>
    <w:p w:rsidR="00FA315C" w:rsidRDefault="00FA315C" w:rsidP="00BD2C36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создается и пополняется   </w:t>
      </w:r>
      <w:r w:rsidRPr="004B52D3">
        <w:rPr>
          <w:sz w:val="28"/>
          <w:szCs w:val="28"/>
        </w:rPr>
        <w:t xml:space="preserve">вариативная, доступная и безопасная </w:t>
      </w:r>
      <w:r>
        <w:rPr>
          <w:sz w:val="28"/>
          <w:szCs w:val="28"/>
        </w:rPr>
        <w:t>РППС.</w:t>
      </w:r>
    </w:p>
    <w:p w:rsidR="00FA315C" w:rsidRPr="00030EF5" w:rsidRDefault="00EC59F1" w:rsidP="00EC59F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FC7B70">
        <w:rPr>
          <w:rFonts w:ascii="Times New Roman" w:hAnsi="Times New Roman"/>
          <w:b/>
          <w:sz w:val="28"/>
          <w:szCs w:val="28"/>
        </w:rPr>
        <w:t xml:space="preserve"> </w:t>
      </w:r>
      <w:r w:rsidR="00FA315C" w:rsidRPr="00030EF5">
        <w:rPr>
          <w:rFonts w:ascii="Times New Roman" w:hAnsi="Times New Roman"/>
          <w:b/>
          <w:sz w:val="28"/>
          <w:szCs w:val="28"/>
        </w:rPr>
        <w:t>Система работы по развитию речи</w:t>
      </w:r>
    </w:p>
    <w:p w:rsidR="00FA315C" w:rsidRPr="00030EF5" w:rsidRDefault="00EC59F1" w:rsidP="00030EF5">
      <w:pPr>
        <w:pStyle w:val="a4"/>
        <w:rPr>
          <w:rFonts w:ascii="Times New Roman" w:hAnsi="Times New Roman"/>
          <w:sz w:val="28"/>
          <w:szCs w:val="28"/>
        </w:rPr>
      </w:pPr>
      <w:r w:rsidRPr="00E5022C">
        <w:rPr>
          <w:noProof/>
        </w:rPr>
        <w:pict>
          <v:shape id="Схема 1" o:spid="_x0000_s1050" type="#_x0000_t75" style="position:absolute;margin-left:83.35pt;margin-top:.6pt;width:314.9pt;height:168.05pt;z-index:251665408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">
            <v:imagedata r:id="rId11" o:title="" cropleft="-16955f" cropright="-14286f"/>
            <o:lock v:ext="edit" aspectratio="f"/>
          </v:shape>
        </w:pict>
      </w:r>
    </w:p>
    <w:p w:rsidR="00FA315C" w:rsidRPr="00442FA3" w:rsidRDefault="00FA315C" w:rsidP="00BD2C36">
      <w:pPr>
        <w:pStyle w:val="a4"/>
        <w:ind w:left="927"/>
        <w:rPr>
          <w:rFonts w:ascii="Times New Roman" w:hAnsi="Times New Roman"/>
          <w:sz w:val="28"/>
          <w:szCs w:val="28"/>
        </w:rPr>
      </w:pPr>
    </w:p>
    <w:p w:rsidR="00FA315C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A315C" w:rsidRDefault="00FA315C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C7B70" w:rsidRDefault="00FC7B70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C7B70" w:rsidRDefault="00FC7B70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C7B70" w:rsidRDefault="00FC7B70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FC7B70" w:rsidRPr="000C15FF" w:rsidRDefault="00FC7B70" w:rsidP="00EC59F1">
      <w:pPr>
        <w:pStyle w:val="a4"/>
        <w:rPr>
          <w:rFonts w:ascii="Times New Roman" w:hAnsi="Times New Roman"/>
          <w:sz w:val="28"/>
          <w:szCs w:val="2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347461" w:rsidRDefault="00FA315C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FA315C" w:rsidRPr="004B52D3" w:rsidRDefault="00FA315C" w:rsidP="00BD2C36">
      <w:pPr>
        <w:numPr>
          <w:ilvl w:val="2"/>
          <w:numId w:val="46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FA315C" w:rsidRPr="004B52D3" w:rsidRDefault="00FA315C" w:rsidP="00BD2C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52D3">
        <w:rPr>
          <w:sz w:val="28"/>
          <w:szCs w:val="28"/>
        </w:rPr>
        <w:t>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="00EC59F1">
        <w:rPr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FA315C" w:rsidRPr="00B84285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47" w:rsidRDefault="00042D47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lastRenderedPageBreak/>
        <w:t>Использование ИКТ в воспитательно-образовательном процессе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>
        <w:rPr>
          <w:sz w:val="28"/>
          <w:szCs w:val="28"/>
        </w:rPr>
        <w:t xml:space="preserve">ре иллюстративного материала к 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</w:t>
      </w:r>
      <w:r>
        <w:rPr>
          <w:sz w:val="28"/>
          <w:szCs w:val="28"/>
        </w:rPr>
        <w:t xml:space="preserve">го познавательного материала к 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FA315C" w:rsidRPr="00AB0AC5" w:rsidRDefault="00FA315C" w:rsidP="00042D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</w:t>
      </w:r>
      <w:r>
        <w:rPr>
          <w:sz w:val="28"/>
          <w:szCs w:val="28"/>
        </w:rPr>
        <w:t xml:space="preserve"> дополнительной информации для </w:t>
      </w:r>
      <w:r w:rsidRPr="00896D6D">
        <w:rPr>
          <w:sz w:val="28"/>
          <w:szCs w:val="28"/>
        </w:rPr>
        <w:t>ОД, расширения кругозора детей.</w:t>
      </w:r>
    </w:p>
    <w:p w:rsidR="00FA315C" w:rsidRPr="004B52D3" w:rsidRDefault="00FA315C" w:rsidP="00BD2C36">
      <w:pPr>
        <w:numPr>
          <w:ilvl w:val="1"/>
          <w:numId w:val="46"/>
        </w:numPr>
        <w:tabs>
          <w:tab w:val="left" w:pos="567"/>
        </w:tabs>
        <w:spacing w:line="276" w:lineRule="auto"/>
        <w:jc w:val="center"/>
        <w:rPr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>Взаимодействие ДО</w:t>
      </w:r>
      <w:r>
        <w:rPr>
          <w:b/>
          <w:sz w:val="28"/>
          <w:szCs w:val="28"/>
          <w:lang w:eastAsia="en-US"/>
        </w:rPr>
        <w:t>У</w:t>
      </w:r>
      <w:r w:rsidRPr="004B52D3">
        <w:rPr>
          <w:b/>
          <w:sz w:val="28"/>
          <w:szCs w:val="28"/>
          <w:lang w:eastAsia="en-US"/>
        </w:rPr>
        <w:t xml:space="preserve"> с родителями</w:t>
      </w:r>
    </w:p>
    <w:p w:rsidR="00FA315C" w:rsidRDefault="00FA315C" w:rsidP="00BD2C36">
      <w:pPr>
        <w:ind w:left="720" w:hanging="720"/>
        <w:jc w:val="center"/>
        <w:rPr>
          <w:b/>
          <w:sz w:val="28"/>
          <w:szCs w:val="28"/>
          <w:lang w:eastAsia="en-US"/>
        </w:rPr>
      </w:pPr>
      <w:r w:rsidRPr="004B52D3">
        <w:rPr>
          <w:b/>
          <w:sz w:val="28"/>
          <w:szCs w:val="28"/>
          <w:lang w:eastAsia="en-US"/>
        </w:rPr>
        <w:t xml:space="preserve">(законными представителями) </w:t>
      </w:r>
      <w:r>
        <w:rPr>
          <w:b/>
          <w:sz w:val="28"/>
          <w:szCs w:val="28"/>
          <w:lang w:eastAsia="en-US"/>
        </w:rPr>
        <w:t xml:space="preserve">несовершеннолетних </w:t>
      </w:r>
      <w:r w:rsidRPr="004B52D3">
        <w:rPr>
          <w:b/>
          <w:sz w:val="28"/>
          <w:szCs w:val="28"/>
          <w:lang w:eastAsia="en-US"/>
        </w:rPr>
        <w:t>воспитанников</w:t>
      </w:r>
    </w:p>
    <w:p w:rsidR="00FA315C" w:rsidRPr="004B52D3" w:rsidRDefault="00FA315C" w:rsidP="00BD2C36">
      <w:pPr>
        <w:ind w:left="720" w:hanging="720"/>
        <w:jc w:val="center"/>
        <w:rPr>
          <w:sz w:val="28"/>
          <w:szCs w:val="28"/>
          <w:lang w:eastAsia="en-US"/>
        </w:rPr>
      </w:pPr>
    </w:p>
    <w:p w:rsidR="00FA315C" w:rsidRPr="004B52D3" w:rsidRDefault="00FA315C" w:rsidP="00693B55">
      <w:pPr>
        <w:tabs>
          <w:tab w:val="left" w:pos="0"/>
        </w:tabs>
        <w:spacing w:after="200"/>
        <w:ind w:firstLine="426"/>
        <w:contextualSpacing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FA315C" w:rsidRPr="004B52D3" w:rsidRDefault="00FA315C" w:rsidP="00693B55">
      <w:pPr>
        <w:tabs>
          <w:tab w:val="left" w:pos="0"/>
        </w:tabs>
        <w:ind w:firstLine="426"/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Ежегодно  проводятся </w:t>
      </w:r>
      <w:r w:rsidRPr="004B52D3">
        <w:rPr>
          <w:sz w:val="28"/>
          <w:szCs w:val="28"/>
          <w:u w:val="single"/>
          <w:lang w:eastAsia="en-US"/>
        </w:rPr>
        <w:t xml:space="preserve"> следующие мероприятия:</w:t>
      </w:r>
    </w:p>
    <w:p w:rsidR="00FA315C" w:rsidRPr="004B52D3" w:rsidRDefault="00FA315C" w:rsidP="00F61CE3">
      <w:pPr>
        <w:numPr>
          <w:ilvl w:val="0"/>
          <w:numId w:val="48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«Здравствуй</w:t>
      </w:r>
      <w:r>
        <w:rPr>
          <w:sz w:val="28"/>
          <w:szCs w:val="28"/>
          <w:lang w:eastAsia="en-US"/>
        </w:rPr>
        <w:t xml:space="preserve">, </w:t>
      </w:r>
      <w:r w:rsidRPr="004B52D3">
        <w:rPr>
          <w:sz w:val="28"/>
          <w:szCs w:val="28"/>
          <w:lang w:eastAsia="en-US"/>
        </w:rPr>
        <w:t xml:space="preserve"> детский сад» - </w:t>
      </w:r>
      <w:r>
        <w:rPr>
          <w:sz w:val="28"/>
          <w:szCs w:val="28"/>
          <w:lang w:eastAsia="en-US"/>
        </w:rPr>
        <w:t xml:space="preserve">общее  </w:t>
      </w:r>
      <w:r w:rsidRPr="004B52D3">
        <w:rPr>
          <w:sz w:val="28"/>
          <w:szCs w:val="28"/>
          <w:lang w:eastAsia="en-US"/>
        </w:rPr>
        <w:t>родительское собрание</w:t>
      </w:r>
      <w:r>
        <w:rPr>
          <w:sz w:val="28"/>
          <w:szCs w:val="28"/>
          <w:lang w:eastAsia="en-US"/>
        </w:rPr>
        <w:t>.</w:t>
      </w:r>
    </w:p>
    <w:p w:rsidR="00FA315C" w:rsidRDefault="00FA315C" w:rsidP="00F61CE3">
      <w:pPr>
        <w:numPr>
          <w:ilvl w:val="0"/>
          <w:numId w:val="48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Групповые собрания «Обучение и воспитание детей в ДОУ», «Психологические особенности данного возраста». </w:t>
      </w:r>
    </w:p>
    <w:p w:rsidR="00FA315C" w:rsidRPr="004B52D3" w:rsidRDefault="00FA315C" w:rsidP="00F61CE3">
      <w:pPr>
        <w:ind w:left="360"/>
        <w:jc w:val="both"/>
        <w:rPr>
          <w:sz w:val="28"/>
          <w:szCs w:val="28"/>
          <w:lang w:eastAsia="en-US"/>
        </w:rPr>
      </w:pPr>
      <w:r w:rsidRPr="004B52D3">
        <w:rPr>
          <w:iCs/>
          <w:sz w:val="28"/>
          <w:szCs w:val="28"/>
          <w:lang w:eastAsia="en-US"/>
        </w:rPr>
        <w:t xml:space="preserve">Цель: </w:t>
      </w:r>
      <w:r w:rsidRPr="004B52D3">
        <w:rPr>
          <w:sz w:val="28"/>
          <w:szCs w:val="28"/>
          <w:lang w:eastAsia="en-US"/>
        </w:rPr>
        <w:t>Раскрыть перед родителями важные стороны психическо</w:t>
      </w:r>
      <w:r w:rsidRPr="004B52D3">
        <w:rPr>
          <w:sz w:val="28"/>
          <w:szCs w:val="28"/>
          <w:lang w:eastAsia="en-US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4B52D3">
        <w:rPr>
          <w:sz w:val="28"/>
          <w:szCs w:val="28"/>
          <w:lang w:eastAsia="en-US"/>
        </w:rPr>
        <w:softHyphen/>
        <w:t>ственные воспитательные воздействия, смотреть на ситуацию гла</w:t>
      </w:r>
      <w:r w:rsidRPr="004B52D3">
        <w:rPr>
          <w:sz w:val="28"/>
          <w:szCs w:val="28"/>
          <w:lang w:eastAsia="en-US"/>
        </w:rPr>
        <w:softHyphen/>
        <w:t>зами ребенка; научить родителей методам и приемам, применяемым в воспитательном процессе дошкольного учреждения.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Индивидуальное консультирование специалистов ДОУ по возникающим проблемам в воспитании дошкольников (сбор информации)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Семинар-практикум «Здоровье наших детей» (характеристика физических и психических особенностей ребенка) – по группам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«Профилактика</w:t>
      </w:r>
      <w:r w:rsidR="00EC59F1">
        <w:rPr>
          <w:sz w:val="28"/>
          <w:szCs w:val="28"/>
          <w:lang w:eastAsia="en-US"/>
        </w:rPr>
        <w:t xml:space="preserve"> простудных заболеваний»</w:t>
      </w:r>
      <w:r w:rsidRPr="004B52D3">
        <w:rPr>
          <w:sz w:val="28"/>
          <w:szCs w:val="28"/>
          <w:lang w:eastAsia="en-US"/>
        </w:rPr>
        <w:t xml:space="preserve">- общесадовское родительское собрание 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Акция «Благоустройство участка зимой»</w:t>
      </w:r>
    </w:p>
    <w:p w:rsidR="00FA315C" w:rsidRPr="004B52D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ивлечение родителей к участию в  фотовыставках</w:t>
      </w:r>
      <w:r w:rsidRPr="004B52D3">
        <w:rPr>
          <w:sz w:val="28"/>
          <w:szCs w:val="28"/>
          <w:lang w:eastAsia="en-US"/>
        </w:rPr>
        <w:t xml:space="preserve"> «Наши замечательные мальчики», «Твои защитники», «Наши обаятельные девочки»,  «День самоуправления».</w:t>
      </w:r>
    </w:p>
    <w:p w:rsidR="00FA315C" w:rsidRPr="00F61CE3" w:rsidRDefault="00FA315C" w:rsidP="00F61CE3">
      <w:pPr>
        <w:numPr>
          <w:ilvl w:val="0"/>
          <w:numId w:val="49"/>
        </w:numPr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>Круглый стол с участием родителей</w:t>
      </w:r>
      <w:r w:rsidR="00EC59F1">
        <w:rPr>
          <w:sz w:val="28"/>
          <w:szCs w:val="28"/>
          <w:lang w:eastAsia="en-US"/>
        </w:rPr>
        <w:t xml:space="preserve"> «Современные проблемы взаимодействия детского сада и семьи».</w:t>
      </w:r>
      <w:r w:rsidRPr="004B52D3">
        <w:rPr>
          <w:sz w:val="28"/>
          <w:szCs w:val="28"/>
          <w:lang w:eastAsia="en-US"/>
        </w:rPr>
        <w:t xml:space="preserve"> </w:t>
      </w:r>
    </w:p>
    <w:p w:rsidR="00042D47" w:rsidRDefault="00042D47" w:rsidP="00F61CE3">
      <w:pPr>
        <w:ind w:left="360"/>
        <w:jc w:val="both"/>
        <w:rPr>
          <w:b/>
          <w:bCs/>
          <w:sz w:val="28"/>
          <w:szCs w:val="28"/>
          <w:lang w:eastAsia="en-US"/>
        </w:rPr>
      </w:pPr>
    </w:p>
    <w:p w:rsidR="00FA315C" w:rsidRPr="004B52D3" w:rsidRDefault="00FA315C" w:rsidP="00F61CE3">
      <w:pPr>
        <w:ind w:left="360"/>
        <w:jc w:val="both"/>
        <w:rPr>
          <w:sz w:val="28"/>
          <w:szCs w:val="28"/>
          <w:lang w:eastAsia="en-US"/>
        </w:rPr>
      </w:pPr>
      <w:r w:rsidRPr="00EC59F1">
        <w:rPr>
          <w:b/>
          <w:bCs/>
          <w:sz w:val="28"/>
          <w:szCs w:val="28"/>
          <w:lang w:eastAsia="en-US"/>
        </w:rPr>
        <w:lastRenderedPageBreak/>
        <w:t>Цель:</w:t>
      </w:r>
      <w:r>
        <w:rPr>
          <w:bCs/>
          <w:sz w:val="28"/>
          <w:szCs w:val="28"/>
          <w:lang w:eastAsia="en-US"/>
        </w:rPr>
        <w:t xml:space="preserve"> формирование</w:t>
      </w:r>
      <w:r w:rsidRPr="004B52D3">
        <w:rPr>
          <w:bCs/>
          <w:sz w:val="28"/>
          <w:szCs w:val="28"/>
          <w:lang w:eastAsia="en-US"/>
        </w:rPr>
        <w:t xml:space="preserve"> умений дифференцированно подходить к организации работы с родителями и находить оптимальные пути разрешения конфликтов.</w:t>
      </w:r>
    </w:p>
    <w:p w:rsidR="00FA315C" w:rsidRPr="004B52D3" w:rsidRDefault="00FA315C" w:rsidP="00F61CE3">
      <w:pPr>
        <w:numPr>
          <w:ilvl w:val="0"/>
          <w:numId w:val="50"/>
        </w:numPr>
        <w:jc w:val="both"/>
        <w:rPr>
          <w:bCs/>
          <w:sz w:val="28"/>
          <w:szCs w:val="28"/>
          <w:lang w:eastAsia="en-US"/>
        </w:rPr>
      </w:pPr>
      <w:r w:rsidRPr="004B52D3">
        <w:rPr>
          <w:bCs/>
          <w:sz w:val="28"/>
          <w:szCs w:val="28"/>
          <w:lang w:eastAsia="en-US"/>
        </w:rPr>
        <w:t xml:space="preserve">Открытые мероприятия для родителей под девизом «Неделя </w:t>
      </w:r>
      <w:r w:rsidR="00EC59F1">
        <w:rPr>
          <w:bCs/>
          <w:sz w:val="28"/>
          <w:szCs w:val="28"/>
          <w:lang w:eastAsia="en-US"/>
        </w:rPr>
        <w:t>Добра</w:t>
      </w:r>
      <w:r w:rsidRPr="004B52D3">
        <w:rPr>
          <w:bCs/>
          <w:sz w:val="28"/>
          <w:szCs w:val="28"/>
          <w:lang w:eastAsia="en-US"/>
        </w:rPr>
        <w:t xml:space="preserve">» </w:t>
      </w:r>
    </w:p>
    <w:p w:rsidR="00FA315C" w:rsidRPr="00AB0AC5" w:rsidRDefault="00FA315C" w:rsidP="00693B55">
      <w:pPr>
        <w:ind w:firstLine="426"/>
        <w:jc w:val="both"/>
        <w:rPr>
          <w:sz w:val="28"/>
          <w:szCs w:val="28"/>
          <w:lang w:eastAsia="en-US"/>
        </w:rPr>
      </w:pPr>
      <w:r w:rsidRPr="004B52D3">
        <w:rPr>
          <w:sz w:val="28"/>
          <w:szCs w:val="28"/>
          <w:lang w:eastAsia="en-US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sz w:val="28"/>
          <w:szCs w:val="28"/>
          <w:lang w:eastAsia="en-US"/>
        </w:rPr>
        <w:t>праздниках и развлечениях, проводим</w:t>
      </w:r>
      <w:r>
        <w:rPr>
          <w:sz w:val="28"/>
          <w:szCs w:val="28"/>
          <w:lang w:eastAsia="en-US"/>
        </w:rPr>
        <w:t xml:space="preserve">ых воспитателями и музыкальным руководителем </w:t>
      </w:r>
      <w:r w:rsidRPr="00896D6D">
        <w:rPr>
          <w:sz w:val="28"/>
          <w:szCs w:val="28"/>
          <w:lang w:eastAsia="en-US"/>
        </w:rPr>
        <w:t xml:space="preserve"> ДОУ</w:t>
      </w:r>
      <w:r>
        <w:rPr>
          <w:sz w:val="28"/>
          <w:szCs w:val="28"/>
          <w:lang w:eastAsia="en-US"/>
        </w:rPr>
        <w:t>, в создании проектов по тематическим неделям.</w:t>
      </w:r>
    </w:p>
    <w:p w:rsidR="00FA315C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A315C" w:rsidRDefault="00FA315C" w:rsidP="00EC59F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Разрабатывается</w:t>
      </w:r>
      <w:r w:rsidRPr="004A04C4">
        <w:rPr>
          <w:b/>
          <w:sz w:val="28"/>
          <w:szCs w:val="28"/>
        </w:rPr>
        <w:t xml:space="preserve"> и реализуется программа для взрослых «Детский сад и семья: сотрудничество ДОУ и семьи в рамках реализации ФГОС ДО».</w:t>
      </w:r>
    </w:p>
    <w:p w:rsidR="00FA315C" w:rsidRPr="004A04C4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6"/>
        <w:gridCol w:w="4057"/>
      </w:tblGrid>
      <w:tr w:rsidR="00FA315C" w:rsidRPr="00AD4F8B" w:rsidTr="004D276E">
        <w:tc>
          <w:tcPr>
            <w:tcW w:w="606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FA315C" w:rsidRPr="00AD4F8B" w:rsidTr="004D276E">
        <w:tc>
          <w:tcPr>
            <w:tcW w:w="6062" w:type="dxa"/>
          </w:tcPr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FA315C" w:rsidRPr="004A04C4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FA315C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96D6D">
        <w:rPr>
          <w:b/>
          <w:sz w:val="28"/>
          <w:szCs w:val="28"/>
        </w:rPr>
        <w:t>. Определение возможных путей решения проблем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896D6D">
        <w:rPr>
          <w:sz w:val="28"/>
          <w:szCs w:val="28"/>
        </w:rPr>
        <w:softHyphen/>
        <w:t>пускника ДОУ.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Наиболее актуальными проблемами в ДОУ являются: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с  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lastRenderedPageBreak/>
        <w:t>Родительская общественность не достаточно включена в планирование работы ДОУ.</w:t>
      </w:r>
    </w:p>
    <w:p w:rsidR="00FA315C" w:rsidRPr="00896D6D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FA315C" w:rsidRPr="00B27B3E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FA315C" w:rsidRPr="00B84285" w:rsidRDefault="00FA315C" w:rsidP="00F61CE3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 xml:space="preserve">Трансформируемость, полифункциональность, вариативность и содержательная насыщенность помещений не в полной мере отвечают требованиям ФГОС ДО. </w:t>
      </w:r>
    </w:p>
    <w:p w:rsidR="00FA315C" w:rsidRPr="00896D6D" w:rsidRDefault="00FA315C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FA315C" w:rsidRDefault="00A75DDF" w:rsidP="00A75DD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15C">
        <w:rPr>
          <w:sz w:val="28"/>
          <w:szCs w:val="28"/>
        </w:rPr>
        <w:t>Программа развития  на 2021-2025</w:t>
      </w:r>
      <w:r w:rsidR="00FA315C" w:rsidRPr="00B67A8C">
        <w:rPr>
          <w:sz w:val="28"/>
          <w:szCs w:val="28"/>
        </w:rPr>
        <w:t xml:space="preserve">  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FA315C" w:rsidRPr="00B67A8C" w:rsidRDefault="00FA315C" w:rsidP="007A3A8E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503"/>
      </w:tblGrid>
      <w:tr w:rsidR="00FA315C" w:rsidRPr="00AD4F8B" w:rsidTr="007A3A8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503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Возможные пути решения</w:t>
            </w:r>
          </w:p>
        </w:tc>
      </w:tr>
      <w:tr w:rsidR="00FA315C" w:rsidRPr="00AD4F8B" w:rsidTr="007A3A8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503" w:type="dxa"/>
          </w:tcPr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FA315C" w:rsidRPr="00AD4F8B" w:rsidRDefault="00FA315C" w:rsidP="002301B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дополнительных оз</w:t>
            </w:r>
            <w:r>
              <w:rPr>
                <w:sz w:val="28"/>
                <w:szCs w:val="28"/>
              </w:rPr>
              <w:t xml:space="preserve">доровительных услуг на </w:t>
            </w:r>
            <w:r w:rsidRPr="00AD4F8B">
              <w:rPr>
                <w:sz w:val="28"/>
                <w:szCs w:val="28"/>
              </w:rPr>
              <w:t xml:space="preserve"> бесплатной основе.  </w:t>
            </w:r>
          </w:p>
        </w:tc>
      </w:tr>
      <w:tr w:rsidR="00FA315C" w:rsidRPr="00AD4F8B" w:rsidTr="007A3A8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результатов образовательного процесса в ДОУ</w:t>
            </w:r>
          </w:p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03" w:type="dxa"/>
          </w:tcPr>
          <w:p w:rsidR="00FA315C" w:rsidRPr="00AD4F8B" w:rsidRDefault="00FA315C" w:rsidP="002301B6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FA315C" w:rsidRPr="00AD4F8B" w:rsidRDefault="00FA315C" w:rsidP="002301B6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FA315C" w:rsidRPr="00AD4F8B" w:rsidRDefault="00FA315C" w:rsidP="002301B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lastRenderedPageBreak/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FA315C" w:rsidRPr="00AD4F8B" w:rsidTr="007A3A8E"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503" w:type="dxa"/>
          </w:tcPr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FA315C" w:rsidRPr="00AD4F8B" w:rsidRDefault="00FA315C" w:rsidP="002301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FA315C" w:rsidRPr="00AD4F8B" w:rsidTr="007A3A8E">
        <w:trPr>
          <w:trHeight w:val="1549"/>
        </w:trPr>
        <w:tc>
          <w:tcPr>
            <w:tcW w:w="2386" w:type="dxa"/>
          </w:tcPr>
          <w:p w:rsidR="00FA315C" w:rsidRPr="00AD4F8B" w:rsidRDefault="00FA315C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503" w:type="dxa"/>
          </w:tcPr>
          <w:p w:rsidR="00FA315C" w:rsidRPr="00AD4F8B" w:rsidRDefault="00FA315C" w:rsidP="002301B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изыскание дополнительных финансовых средств для осуществления поставленных задач за счёт привлечен</w:t>
            </w:r>
            <w:r>
              <w:rPr>
                <w:sz w:val="28"/>
                <w:szCs w:val="28"/>
              </w:rPr>
              <w:t xml:space="preserve">ия спонсорских средств, </w:t>
            </w:r>
            <w:r w:rsidRPr="00AD4F8B">
              <w:rPr>
                <w:sz w:val="28"/>
                <w:szCs w:val="28"/>
              </w:rPr>
              <w:t xml:space="preserve"> участия ДОУ в грантовых программах, конкурсах с материальным призовым фондом. </w:t>
            </w:r>
          </w:p>
        </w:tc>
      </w:tr>
    </w:tbl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Угрозы (опасности):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угроза отставания в темпах внедрения инноваций в образовательный процесс;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spacing w:after="240"/>
        <w:ind w:firstLine="426"/>
        <w:jc w:val="both"/>
        <w:rPr>
          <w:sz w:val="28"/>
          <w:szCs w:val="28"/>
        </w:rPr>
      </w:pPr>
      <w:r w:rsidRPr="00B27B3E">
        <w:rPr>
          <w:sz w:val="28"/>
          <w:szCs w:val="28"/>
        </w:rPr>
        <w:t>- стереотипность мышления педагогов.</w:t>
      </w:r>
    </w:p>
    <w:p w:rsidR="00FA315C" w:rsidRPr="00B27B3E" w:rsidRDefault="00FA315C" w:rsidP="005C4C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t>Раздел 4. Концепция развития ДОУ</w:t>
      </w:r>
    </w:p>
    <w:p w:rsidR="00FA315C" w:rsidRDefault="00FA315C" w:rsidP="005C4C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Это будет обеспечиваться индивидуализацией образовательного процесса через: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FA315C" w:rsidRPr="00B84285" w:rsidRDefault="00FA315C" w:rsidP="004B6E08">
      <w:pPr>
        <w:pStyle w:val="a9"/>
        <w:numPr>
          <w:ilvl w:val="0"/>
          <w:numId w:val="22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FA315C" w:rsidRPr="00FC7B70" w:rsidRDefault="00FA315C" w:rsidP="004B6E08">
      <w:pPr>
        <w:pStyle w:val="c1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0"/>
        </w:rPr>
      </w:pPr>
      <w:r w:rsidRPr="00B84285">
        <w:rPr>
          <w:rFonts w:cs="Calibri"/>
          <w:sz w:val="28"/>
          <w:szCs w:val="28"/>
        </w:rPr>
        <w:t>не</w:t>
      </w:r>
      <w:r w:rsidR="00FC7B70"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директивную помощь детям, поддержку детской инициативы и самостоятельно</w:t>
      </w:r>
      <w:r>
        <w:rPr>
          <w:rFonts w:cs="Calibri"/>
          <w:sz w:val="28"/>
          <w:szCs w:val="28"/>
        </w:rPr>
        <w:t>сти в разных видах деятельности (</w:t>
      </w:r>
      <w:r w:rsidRPr="0077367C">
        <w:rPr>
          <w:color w:val="000000"/>
          <w:sz w:val="20"/>
          <w:szCs w:val="20"/>
        </w:rPr>
        <w:t xml:space="preserve">Оказание недирективной помощи </w:t>
      </w:r>
      <w:r w:rsidRPr="00FC7B70">
        <w:rPr>
          <w:color w:val="000000"/>
          <w:sz w:val="28"/>
          <w:szCs w:val="20"/>
        </w:rPr>
        <w:t>детям дошкольного возраста строятся на шести основных принципах:</w:t>
      </w:r>
    </w:p>
    <w:p w:rsidR="00FA315C" w:rsidRPr="00FC7B7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0"/>
        </w:rPr>
      </w:pPr>
      <w:r w:rsidRPr="00FC7B70">
        <w:rPr>
          <w:color w:val="000000"/>
          <w:sz w:val="28"/>
          <w:szCs w:val="20"/>
        </w:rPr>
        <w:t>Принцип диалогичности – означает, что совместное обсуждение с ребенком возникшей ситуации должно быть построено на диалоге, взаимодействии, обратной связи.</w:t>
      </w:r>
    </w:p>
    <w:p w:rsidR="00FA315C" w:rsidRPr="00FC7B7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0"/>
        </w:rPr>
      </w:pPr>
      <w:r w:rsidRPr="00FC7B70">
        <w:rPr>
          <w:color w:val="000000"/>
          <w:sz w:val="28"/>
          <w:szCs w:val="20"/>
        </w:rPr>
        <w:t>Принцип вариативности – каждая из ситуаций может и должна иметь несколько вариантов разрешения и важно, чтобы ребенок сам их предложил.</w:t>
      </w:r>
    </w:p>
    <w:p w:rsidR="00FA315C" w:rsidRPr="00FC7B7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0"/>
        </w:rPr>
      </w:pPr>
      <w:r w:rsidRPr="00FC7B70">
        <w:rPr>
          <w:color w:val="000000"/>
          <w:sz w:val="28"/>
          <w:szCs w:val="20"/>
        </w:rPr>
        <w:t>Принцип доброжелательности – педагог должен показывать заинтересованное отношение к предложениям ребенка, создавать условия, чтобы он свободно выражал свои чувства и потребности.</w:t>
      </w:r>
    </w:p>
    <w:p w:rsidR="00FA315C" w:rsidRPr="00FC7B7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0"/>
        </w:rPr>
      </w:pPr>
      <w:r w:rsidRPr="00FC7B70">
        <w:rPr>
          <w:color w:val="000000"/>
          <w:sz w:val="28"/>
          <w:szCs w:val="20"/>
        </w:rPr>
        <w:t>Принцип опоры на положительное в ребенке – педагог должен выражать уверенность в успехе ребенка.</w:t>
      </w:r>
    </w:p>
    <w:p w:rsidR="00FA315C" w:rsidRPr="00FC7B70" w:rsidRDefault="00FA315C" w:rsidP="004B6E0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0"/>
        </w:rPr>
      </w:pPr>
      <w:r w:rsidRPr="00FC7B70">
        <w:rPr>
          <w:color w:val="000000"/>
          <w:sz w:val="28"/>
          <w:szCs w:val="20"/>
        </w:rPr>
        <w:t>Принцип позитивной эмоциональности – важно поддерживать положительные эмоции ребенка от собственных усилий, когда он решает какую-либо образовательную ситуацию.</w:t>
      </w:r>
    </w:p>
    <w:p w:rsidR="00FA315C" w:rsidRPr="00452CEF" w:rsidRDefault="00FA315C" w:rsidP="00452CE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  <w:sz w:val="28"/>
          <w:szCs w:val="20"/>
        </w:rPr>
      </w:pPr>
      <w:r w:rsidRPr="00FC7B70">
        <w:rPr>
          <w:color w:val="000000"/>
          <w:sz w:val="28"/>
          <w:szCs w:val="20"/>
        </w:rPr>
        <w:t>Принцип развивающейся субъектности. Девизом этого принципа может быть высказывание Марии Монтессори: «Помоги мне это сделать самому»)</w:t>
      </w:r>
      <w:r w:rsidR="00452CEF">
        <w:rPr>
          <w:rFonts w:ascii="Calibri" w:hAnsi="Calibri" w:cs="Arial"/>
          <w:color w:val="000000"/>
          <w:sz w:val="28"/>
          <w:szCs w:val="20"/>
        </w:rPr>
        <w:t xml:space="preserve"> </w:t>
      </w:r>
      <w:r w:rsidRPr="00452CEF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FA315C" w:rsidRPr="00B84285" w:rsidRDefault="00FA315C" w:rsidP="0077367C">
      <w:pPr>
        <w:pStyle w:val="a9"/>
        <w:numPr>
          <w:ilvl w:val="0"/>
          <w:numId w:val="51"/>
        </w:numPr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FA315C" w:rsidRDefault="00FA315C" w:rsidP="005C4CD0">
      <w:pPr>
        <w:spacing w:before="120"/>
        <w:ind w:firstLine="426"/>
        <w:jc w:val="both"/>
        <w:rPr>
          <w:rFonts w:cs="Calibri"/>
          <w:b/>
          <w:sz w:val="28"/>
          <w:szCs w:val="28"/>
        </w:rPr>
      </w:pPr>
    </w:p>
    <w:p w:rsidR="00FA315C" w:rsidRPr="00B84285" w:rsidRDefault="00FA315C" w:rsidP="005C4CD0">
      <w:pPr>
        <w:spacing w:before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>
        <w:rPr>
          <w:rFonts w:cs="Calibri"/>
          <w:sz w:val="28"/>
          <w:szCs w:val="28"/>
        </w:rPr>
        <w:t xml:space="preserve"> МКДОУ </w:t>
      </w:r>
      <w:r w:rsidR="00452CEF">
        <w:rPr>
          <w:rFonts w:cs="Calibri"/>
          <w:sz w:val="28"/>
          <w:szCs w:val="28"/>
        </w:rPr>
        <w:t>детский сад №3 «Ромашка</w:t>
      </w:r>
      <w:r>
        <w:rPr>
          <w:rFonts w:cs="Calibri"/>
          <w:sz w:val="28"/>
          <w:szCs w:val="28"/>
        </w:rPr>
        <w:t>»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жизнедеятельности ДОУ через особую систему знаний и ценностей.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A75DDF">
        <w:rPr>
          <w:rFonts w:cs="Calibri"/>
          <w:b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A75DDF">
        <w:rPr>
          <w:rFonts w:cs="Calibri"/>
          <w:b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</w:t>
      </w:r>
      <w:r w:rsidRPr="00B84285">
        <w:rPr>
          <w:rFonts w:cs="Calibri"/>
          <w:sz w:val="28"/>
          <w:szCs w:val="28"/>
        </w:rPr>
        <w:lastRenderedPageBreak/>
        <w:t>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A75DDF">
        <w:rPr>
          <w:rFonts w:cs="Calibri"/>
          <w:b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="00452CEF"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A75DDF">
        <w:rPr>
          <w:rFonts w:cs="Calibri"/>
          <w:b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 w:rsidR="00452CEF">
        <w:rPr>
          <w:rFonts w:cs="Calibri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A75DDF">
        <w:rPr>
          <w:rFonts w:cs="Calibri"/>
          <w:b/>
          <w:sz w:val="28"/>
          <w:szCs w:val="28"/>
        </w:rPr>
        <w:t>Профессионализм, высокое качество образовательных услуг</w:t>
      </w:r>
      <w:r w:rsidRPr="00B84285">
        <w:rPr>
          <w:rFonts w:cs="Calibri"/>
          <w:i/>
          <w:sz w:val="28"/>
          <w:szCs w:val="28"/>
        </w:rPr>
        <w:t>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</w:t>
      </w:r>
      <w:r w:rsidR="00A75DDF">
        <w:rPr>
          <w:rFonts w:cs="Calibri"/>
          <w:sz w:val="28"/>
          <w:szCs w:val="28"/>
        </w:rPr>
        <w:t xml:space="preserve"> роста ее сотрудников. </w:t>
      </w:r>
      <w:r w:rsidR="00A75DDF" w:rsidRPr="00A75DDF">
        <w:rPr>
          <w:rStyle w:val="a5"/>
          <w:sz w:val="28"/>
          <w:szCs w:val="28"/>
        </w:rPr>
        <w:t>Педагоги</w:t>
      </w:r>
      <w:r w:rsidR="00A75DDF">
        <w:rPr>
          <w:rStyle w:val="a5"/>
          <w:sz w:val="28"/>
          <w:szCs w:val="28"/>
        </w:rPr>
        <w:t xml:space="preserve"> </w:t>
      </w:r>
      <w:r w:rsidRPr="00A75DDF">
        <w:rPr>
          <w:rStyle w:val="a5"/>
          <w:sz w:val="28"/>
          <w:szCs w:val="28"/>
        </w:rPr>
        <w:t xml:space="preserve">нашего ДОУ стремятся в совершенстве овладеть </w:t>
      </w:r>
      <w:r w:rsidRPr="00A75DDF">
        <w:rPr>
          <w:rFonts w:cs="Calibri"/>
          <w:sz w:val="28"/>
          <w:szCs w:val="28"/>
        </w:rPr>
        <w:t>профессиональными знаниями и</w:t>
      </w:r>
      <w:r w:rsidRPr="00B84285">
        <w:rPr>
          <w:rFonts w:cs="Calibri"/>
          <w:sz w:val="28"/>
          <w:szCs w:val="28"/>
        </w:rPr>
        <w:t xml:space="preserve"> умениями. Это достигается непрерывным обучением и постоянным повышением компетенций в разных формах.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A75DDF">
        <w:rPr>
          <w:rFonts w:cs="Calibri"/>
          <w:b/>
          <w:sz w:val="28"/>
          <w:szCs w:val="28"/>
        </w:rPr>
        <w:t>Инновационность:</w:t>
      </w:r>
      <w:r w:rsidRPr="00B84285">
        <w:rPr>
          <w:rFonts w:cs="Calibri"/>
          <w:sz w:val="28"/>
          <w:szCs w:val="28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FA315C" w:rsidRPr="00E6202D" w:rsidRDefault="00FA315C" w:rsidP="005C4CD0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A75DDF">
        <w:rPr>
          <w:rFonts w:cs="Calibri"/>
          <w:b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FA315C" w:rsidRPr="00B84285" w:rsidRDefault="00FA315C" w:rsidP="005C4CD0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>Образ выпускника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Самостоятельность и инициативность.</w:t>
      </w:r>
      <w:r w:rsidRPr="00B84285">
        <w:rPr>
          <w:rFonts w:cs="Calibri"/>
          <w:sz w:val="28"/>
          <w:szCs w:val="28"/>
        </w:rPr>
        <w:t xml:space="preserve">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Ответственность и самоконтроль.</w:t>
      </w:r>
      <w:r w:rsidRPr="00B84285">
        <w:rPr>
          <w:rFonts w:cs="Calibri"/>
          <w:sz w:val="28"/>
          <w:szCs w:val="28"/>
        </w:rPr>
        <w:t xml:space="preserve">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77367C">
        <w:rPr>
          <w:rFonts w:cs="Calibri"/>
          <w:b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FA315C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</w:p>
    <w:p w:rsidR="00FA315C" w:rsidRPr="00121D0C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1D0C">
        <w:rPr>
          <w:rFonts w:ascii="Times New Roman" w:hAnsi="Times New Roman"/>
          <w:bCs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FA315C" w:rsidRPr="00B84285" w:rsidRDefault="00FA315C" w:rsidP="005C4CD0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FA315C" w:rsidRPr="00B84285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</w:t>
      </w:r>
      <w:r w:rsidRPr="00B84285">
        <w:rPr>
          <w:rFonts w:cs="Calibri"/>
          <w:sz w:val="28"/>
          <w:szCs w:val="28"/>
        </w:rPr>
        <w:lastRenderedPageBreak/>
        <w:t>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FA315C" w:rsidRPr="00267E9D" w:rsidRDefault="00FA315C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FA315C" w:rsidRPr="00A75DDF" w:rsidRDefault="00FA315C" w:rsidP="005C4CD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75DDF">
        <w:rPr>
          <w:rFonts w:ascii="Times New Roman" w:hAnsi="Times New Roman"/>
          <w:b/>
          <w:bCs/>
          <w:sz w:val="28"/>
          <w:szCs w:val="28"/>
          <w:u w:val="single"/>
        </w:rPr>
        <w:t xml:space="preserve">Профессионализм воспитателя: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FA315C" w:rsidRPr="00A75DDF" w:rsidRDefault="00FA315C" w:rsidP="005C4CD0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75DDF">
        <w:rPr>
          <w:rFonts w:ascii="Times New Roman" w:hAnsi="Times New Roman"/>
          <w:b/>
          <w:bCs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FA315C" w:rsidRPr="00A75DDF" w:rsidRDefault="00FA315C" w:rsidP="005C4CD0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75DDF">
        <w:rPr>
          <w:rFonts w:ascii="Times New Roman" w:hAnsi="Times New Roman"/>
          <w:b/>
          <w:bCs/>
          <w:sz w:val="28"/>
          <w:szCs w:val="28"/>
          <w:u w:val="single"/>
        </w:rPr>
        <w:t xml:space="preserve">3. Личностные качества педагога: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FA315C" w:rsidRPr="00A75DDF" w:rsidRDefault="00FA315C" w:rsidP="00A75DDF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FA315C" w:rsidRPr="00D4059A" w:rsidRDefault="00FA315C" w:rsidP="005C4CD0">
      <w:pPr>
        <w:pStyle w:val="a4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</w:t>
      </w:r>
      <w:r>
        <w:rPr>
          <w:rFonts w:ascii="Times New Roman" w:hAnsi="Times New Roman"/>
          <w:bCs/>
          <w:sz w:val="28"/>
          <w:szCs w:val="28"/>
        </w:rPr>
        <w:t>спитанию детей с 2 мес. до выпуска ребенка в школу</w:t>
      </w:r>
      <w:r w:rsidRPr="00267E9D">
        <w:rPr>
          <w:rFonts w:ascii="Times New Roman" w:hAnsi="Times New Roman"/>
          <w:bCs/>
          <w:sz w:val="28"/>
          <w:szCs w:val="28"/>
        </w:rPr>
        <w:t xml:space="preserve">, их социализации и самореализации.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дополнительного и семейного образования, интеграции всех служб детского сада в вопросах развития детей;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усиление роли</w:t>
      </w:r>
      <w:r>
        <w:rPr>
          <w:rFonts w:ascii="Times New Roman" w:hAnsi="Times New Roman"/>
          <w:bCs/>
          <w:sz w:val="28"/>
          <w:szCs w:val="28"/>
        </w:rPr>
        <w:t xml:space="preserve"> комплексного психолого- </w:t>
      </w:r>
      <w:r w:rsidRPr="00267E9D">
        <w:rPr>
          <w:rFonts w:ascii="Times New Roman" w:hAnsi="Times New Roman"/>
          <w:bCs/>
          <w:sz w:val="28"/>
          <w:szCs w:val="28"/>
        </w:rPr>
        <w:t xml:space="preserve">педагогического сопровождения всех субъектов образовательного процесса;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FA315C" w:rsidRPr="00267E9D" w:rsidRDefault="00FA315C" w:rsidP="006031E3">
      <w:pPr>
        <w:pStyle w:val="a4"/>
        <w:numPr>
          <w:ilvl w:val="0"/>
          <w:numId w:val="52"/>
        </w:numPr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 на 2021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25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FA315C" w:rsidRDefault="00FA315C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FA315C" w:rsidRPr="00267E9D" w:rsidRDefault="00FA315C" w:rsidP="005C4CD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  учреждения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Конечно, ключевой фигурой современной образовательной системы является </w:t>
      </w:r>
      <w:r w:rsidR="00A75DDF">
        <w:rPr>
          <w:rFonts w:ascii="Times New Roman" w:hAnsi="Times New Roman"/>
          <w:bCs/>
          <w:sz w:val="28"/>
          <w:szCs w:val="28"/>
        </w:rPr>
        <w:t>педагог</w:t>
      </w:r>
      <w:r w:rsidRPr="00267E9D">
        <w:rPr>
          <w:rFonts w:ascii="Times New Roman" w:hAnsi="Times New Roman"/>
          <w:bCs/>
          <w:sz w:val="28"/>
          <w:szCs w:val="28"/>
        </w:rPr>
        <w:t xml:space="preserve">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>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FA315C" w:rsidRPr="00267E9D" w:rsidRDefault="00A75DDF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Модель </w:t>
      </w:r>
      <w:r w:rsidR="00FA315C" w:rsidRPr="00267E9D">
        <w:rPr>
          <w:rFonts w:ascii="Times New Roman" w:hAnsi="Times New Roman"/>
          <w:bCs/>
          <w:sz w:val="28"/>
          <w:szCs w:val="28"/>
        </w:rPr>
        <w:t>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FA315C" w:rsidRPr="00267E9D" w:rsidRDefault="00FA315C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FA315C" w:rsidRPr="00267E9D" w:rsidRDefault="00FA315C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FA315C" w:rsidRPr="00267E9D" w:rsidRDefault="00FA315C" w:rsidP="005C4CD0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FA315C" w:rsidRPr="00267E9D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Механизмом реализации программы </w:t>
      </w:r>
      <w:r w:rsidR="003E4F2F">
        <w:rPr>
          <w:rFonts w:ascii="Times New Roman" w:hAnsi="Times New Roman"/>
          <w:bCs/>
          <w:sz w:val="28"/>
          <w:szCs w:val="28"/>
        </w:rPr>
        <w:t>Развития ДОУ являю</w:t>
      </w:r>
      <w:r w:rsidRPr="00267E9D">
        <w:rPr>
          <w:rFonts w:ascii="Times New Roman" w:hAnsi="Times New Roman"/>
          <w:bCs/>
          <w:sz w:val="28"/>
          <w:szCs w:val="28"/>
        </w:rPr>
        <w:t>тся составляющие ее проекты и программы.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FA315C" w:rsidRPr="00204BA4" w:rsidRDefault="00FA315C" w:rsidP="002301B6">
      <w:pPr>
        <w:pStyle w:val="a4"/>
        <w:numPr>
          <w:ilvl w:val="0"/>
          <w:numId w:val="35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FA315C" w:rsidRPr="00204BA4" w:rsidRDefault="00FA315C" w:rsidP="005C4CD0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4.6. Критерии оценки эффективности и реализации </w:t>
      </w:r>
    </w:p>
    <w:p w:rsidR="00FA315C" w:rsidRPr="00204BA4" w:rsidRDefault="00FA315C" w:rsidP="005C4CD0">
      <w:pPr>
        <w:pStyle w:val="a4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lastRenderedPageBreak/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FA315C" w:rsidRPr="00204BA4" w:rsidRDefault="00FA315C" w:rsidP="002301B6">
      <w:pPr>
        <w:pStyle w:val="a4"/>
        <w:numPr>
          <w:ilvl w:val="0"/>
          <w:numId w:val="33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FA315C" w:rsidRPr="00347461" w:rsidRDefault="00FA315C" w:rsidP="005C4CD0">
      <w:pPr>
        <w:pStyle w:val="a4"/>
        <w:rPr>
          <w:rFonts w:ascii="Times New Roman" w:hAnsi="Times New Roman"/>
          <w:bCs/>
          <w:color w:val="7030A0"/>
          <w:sz w:val="28"/>
          <w:szCs w:val="28"/>
        </w:rPr>
      </w:pPr>
    </w:p>
    <w:p w:rsidR="00FA315C" w:rsidRPr="00204BA4" w:rsidRDefault="00FA315C" w:rsidP="005C4CD0">
      <w:pPr>
        <w:pStyle w:val="a4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t>5. Основные направления Программы развития ДОУ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FA315C" w:rsidRPr="00204BA4" w:rsidRDefault="00FA315C" w:rsidP="002301B6">
      <w:pPr>
        <w:pStyle w:val="a4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FA315C" w:rsidRPr="0016611E" w:rsidRDefault="00FA315C" w:rsidP="002301B6">
      <w:pPr>
        <w:pStyle w:val="a4"/>
        <w:numPr>
          <w:ilvl w:val="0"/>
          <w:numId w:val="34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FA315C" w:rsidRPr="00D4059A" w:rsidRDefault="00FA315C" w:rsidP="0016611E">
      <w:pPr>
        <w:pStyle w:val="a4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2"/>
        <w:gridCol w:w="580"/>
        <w:gridCol w:w="580"/>
        <w:gridCol w:w="580"/>
        <w:gridCol w:w="580"/>
        <w:gridCol w:w="444"/>
        <w:gridCol w:w="137"/>
        <w:gridCol w:w="2074"/>
        <w:gridCol w:w="1520"/>
      </w:tblGrid>
      <w:tr w:rsidR="00FA315C" w:rsidRPr="00DB0A7E" w:rsidTr="00C27016">
        <w:trPr>
          <w:trHeight w:val="728"/>
        </w:trPr>
        <w:tc>
          <w:tcPr>
            <w:tcW w:w="3252" w:type="dxa"/>
          </w:tcPr>
          <w:p w:rsidR="00FA315C" w:rsidRPr="00DB0A7E" w:rsidRDefault="00FA315C" w:rsidP="00D91A2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074" w:type="dxa"/>
          </w:tcPr>
          <w:p w:rsidR="00FA315C" w:rsidRPr="00E87D77" w:rsidRDefault="00FA315C" w:rsidP="00D91A28">
            <w:pPr>
              <w:pStyle w:val="1c"/>
              <w:keepNext/>
              <w:keepLines/>
              <w:shd w:val="clear" w:color="auto" w:fill="auto"/>
              <w:spacing w:line="317" w:lineRule="exact"/>
              <w:ind w:firstLine="0"/>
              <w:rPr>
                <w:b w:val="0"/>
                <w:bCs/>
                <w:szCs w:val="28"/>
              </w:rPr>
            </w:pPr>
            <w:r w:rsidRPr="00E87D77">
              <w:rPr>
                <w:b w:val="0"/>
                <w:bCs/>
                <w:szCs w:val="28"/>
                <w:lang w:eastAsia="en-US"/>
              </w:rPr>
              <w:t>Ответственные</w:t>
            </w:r>
          </w:p>
        </w:tc>
        <w:tc>
          <w:tcPr>
            <w:tcW w:w="1520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</w:rPr>
            </w:pPr>
            <w:r w:rsidRPr="0016611E">
              <w:rPr>
                <w:sz w:val="28"/>
                <w:szCs w:val="28"/>
              </w:rPr>
              <w:t>Примечание</w:t>
            </w:r>
          </w:p>
        </w:tc>
      </w:tr>
      <w:tr w:rsidR="00FA315C" w:rsidRPr="00DB0A7E" w:rsidTr="00C27016">
        <w:trPr>
          <w:trHeight w:val="814"/>
        </w:trPr>
        <w:tc>
          <w:tcPr>
            <w:tcW w:w="9747" w:type="dxa"/>
            <w:gridSpan w:val="9"/>
          </w:tcPr>
          <w:p w:rsidR="00FA315C" w:rsidRPr="00DB0A7E" w:rsidRDefault="00FA315C" w:rsidP="00D91A28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 этап</w:t>
            </w:r>
            <w:r>
              <w:rPr>
                <w:sz w:val="26"/>
                <w:szCs w:val="26"/>
              </w:rPr>
              <w:t xml:space="preserve"> (подготовительный) январь 2021 г. – сентябрь 2021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FA315C" w:rsidRPr="00DB0A7E" w:rsidRDefault="00FA315C" w:rsidP="00D91A2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Развития</w:t>
            </w:r>
          </w:p>
        </w:tc>
      </w:tr>
      <w:tr w:rsidR="00FA315C" w:rsidRPr="00DB0A7E" w:rsidTr="00C27016">
        <w:trPr>
          <w:trHeight w:val="1698"/>
        </w:trPr>
        <w:tc>
          <w:tcPr>
            <w:tcW w:w="3252" w:type="dxa"/>
          </w:tcPr>
          <w:p w:rsidR="00FA315C" w:rsidRPr="00E87D77" w:rsidRDefault="00FA315C" w:rsidP="00D91A28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>Внесение изменений и дополнений в документы, регламентирующие деятельность ДОУ в связи с изменяющимися условиями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16611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520" w:type="dxa"/>
          </w:tcPr>
          <w:p w:rsidR="00FA315C" w:rsidRPr="0016611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356"/>
        </w:trPr>
        <w:tc>
          <w:tcPr>
            <w:tcW w:w="3252" w:type="dxa"/>
          </w:tcPr>
          <w:p w:rsidR="00FA315C" w:rsidRPr="00E87D77" w:rsidRDefault="00FA315C" w:rsidP="00D91A28">
            <w:pPr>
              <w:pStyle w:val="60"/>
              <w:shd w:val="clear" w:color="auto" w:fill="auto"/>
              <w:spacing w:before="0" w:line="240" w:lineRule="auto"/>
              <w:jc w:val="left"/>
              <w:rPr>
                <w:rStyle w:val="6Exact"/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98"/>
        </w:trPr>
        <w:tc>
          <w:tcPr>
            <w:tcW w:w="3252" w:type="dxa"/>
          </w:tcPr>
          <w:p w:rsidR="00FA315C" w:rsidRPr="00E87D77" w:rsidRDefault="00FA315C" w:rsidP="00D91A28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6"/>
                <w:szCs w:val="26"/>
              </w:rPr>
            </w:pPr>
            <w:r w:rsidRPr="00E87D77">
              <w:rPr>
                <w:rStyle w:val="6Exact"/>
                <w:sz w:val="26"/>
                <w:szCs w:val="26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2D0B07" w:rsidRDefault="00FA315C" w:rsidP="003E6A01">
            <w:pPr>
              <w:tabs>
                <w:tab w:val="left" w:pos="34"/>
              </w:tabs>
              <w:suppressAutoHyphens/>
              <w:ind w:right="-108"/>
              <w:jc w:val="both"/>
            </w:pPr>
            <w:r w:rsidRPr="002D0B07">
              <w:t>Заведующий ДОУ, старший</w:t>
            </w:r>
            <w:r w:rsidRPr="002D0B07">
              <w:br/>
              <w:t>воспитатель, председатель ПК</w:t>
            </w:r>
          </w:p>
        </w:tc>
        <w:tc>
          <w:tcPr>
            <w:tcW w:w="1520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  <w:jc w:val="both"/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Создание материально-технических и финансовых условий для работы ДОУ.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E87D77" w:rsidRDefault="00FA315C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Заведующий ДОУ,</w:t>
            </w:r>
          </w:p>
          <w:p w:rsidR="00FA315C" w:rsidRPr="00E87D77" w:rsidRDefault="00FA315C" w:rsidP="003E6A01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>старший</w:t>
            </w:r>
            <w:r w:rsidRPr="00E87D77">
              <w:rPr>
                <w:b w:val="0"/>
                <w:bCs/>
                <w:sz w:val="26"/>
                <w:szCs w:val="26"/>
              </w:rPr>
              <w:br/>
              <w:t>воспитатель,</w:t>
            </w:r>
          </w:p>
        </w:tc>
        <w:tc>
          <w:tcPr>
            <w:tcW w:w="1520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9747" w:type="dxa"/>
            <w:gridSpan w:val="9"/>
          </w:tcPr>
          <w:p w:rsidR="00FA315C" w:rsidRPr="00DB0A7E" w:rsidRDefault="00FA315C" w:rsidP="00D91A28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  <w:r w:rsidRPr="00DB0A7E">
              <w:rPr>
                <w:b/>
                <w:sz w:val="26"/>
                <w:szCs w:val="26"/>
              </w:rPr>
              <w:t>II этап</w:t>
            </w:r>
            <w:r>
              <w:rPr>
                <w:sz w:val="26"/>
                <w:szCs w:val="26"/>
              </w:rPr>
              <w:t xml:space="preserve"> (реализации) сентябрь 2021 г.- сентябрь 2025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FA315C" w:rsidRPr="00DB0A7E" w:rsidRDefault="00FA315C" w:rsidP="00D91A28">
            <w:pPr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="00452CEF">
              <w:rPr>
                <w:i/>
                <w:sz w:val="26"/>
                <w:szCs w:val="26"/>
              </w:rPr>
              <w:t xml:space="preserve"> </w:t>
            </w:r>
            <w:r w:rsidRPr="00DB0A7E">
              <w:rPr>
                <w:sz w:val="26"/>
                <w:szCs w:val="26"/>
              </w:rPr>
              <w:t>практическая реализация Программы Развития</w:t>
            </w: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center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center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34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ДОУ, ст.вос</w:t>
            </w:r>
            <w:r w:rsidRPr="00DB0A7E">
              <w:rPr>
                <w:sz w:val="26"/>
                <w:szCs w:val="26"/>
              </w:rPr>
              <w:t xml:space="preserve">питатель, </w:t>
            </w: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520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Качественная разработка программного обеспечения воспитательно </w:t>
            </w:r>
            <w:r>
              <w:rPr>
                <w:rStyle w:val="211pt"/>
                <w:sz w:val="26"/>
                <w:szCs w:val="26"/>
              </w:rPr>
              <w:t xml:space="preserve">- </w:t>
            </w:r>
            <w:r w:rsidRPr="00DB0A7E">
              <w:rPr>
                <w:rStyle w:val="211pt"/>
                <w:sz w:val="26"/>
                <w:szCs w:val="26"/>
              </w:rPr>
              <w:t>образова-тельного процесса ДОУ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11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ст.воспитатель, творческая гр.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211pt1"/>
                <w:b w:val="0"/>
                <w:bCs/>
                <w:sz w:val="26"/>
                <w:szCs w:val="26"/>
              </w:rPr>
            </w:pPr>
            <w:r w:rsidRPr="00DB0A7E">
              <w:rPr>
                <w:rStyle w:val="211pt1"/>
                <w:b w:val="0"/>
                <w:bCs/>
                <w:sz w:val="26"/>
                <w:szCs w:val="26"/>
              </w:rPr>
              <w:t>Организация методического сопровождения педагогов по повышению профессиональ-ного уровня и качества работы:</w:t>
            </w:r>
          </w:p>
          <w:p w:rsidR="00FA315C" w:rsidRPr="00C60D5F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sz w:val="28"/>
              </w:rPr>
            </w:pPr>
            <w:r w:rsidRPr="00C60D5F">
              <w:rPr>
                <w:rStyle w:val="6Exact"/>
                <w:sz w:val="28"/>
              </w:rPr>
              <w:t>- изучение, овладение и создание базы современных игровых технологий;</w:t>
            </w:r>
          </w:p>
          <w:p w:rsidR="00FA315C" w:rsidRPr="00C60D5F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sz w:val="28"/>
              </w:rPr>
            </w:pPr>
            <w:r w:rsidRPr="00C60D5F">
              <w:rPr>
                <w:rStyle w:val="6Exact"/>
                <w:sz w:val="28"/>
              </w:rPr>
              <w:t>- разработка, апробация и внедрение авторских игровых технологий, проектов;</w:t>
            </w:r>
          </w:p>
          <w:p w:rsidR="00FA315C" w:rsidRPr="00C60D5F" w:rsidRDefault="00FA315C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sz w:val="28"/>
              </w:rPr>
            </w:pPr>
            <w:r w:rsidRPr="00C60D5F">
              <w:rPr>
                <w:rStyle w:val="6Exact"/>
                <w:sz w:val="28"/>
              </w:rPr>
              <w:t>- формирование компетенций педагогов для работы с детьми с ОВЗ;</w:t>
            </w:r>
          </w:p>
          <w:p w:rsidR="00FA315C" w:rsidRPr="00C60D5F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sz w:val="28"/>
                <w:szCs w:val="24"/>
              </w:rPr>
            </w:pPr>
            <w:r w:rsidRPr="00C60D5F">
              <w:rPr>
                <w:rStyle w:val="6Exact"/>
                <w:sz w:val="28"/>
                <w:szCs w:val="24"/>
              </w:rPr>
              <w:t>-создание условий для обобщения и распространения педагогами успешного педагогического опыта;</w:t>
            </w:r>
          </w:p>
          <w:p w:rsidR="00FA315C" w:rsidRPr="00E87D77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</w:rPr>
            </w:pPr>
            <w:r w:rsidRPr="00C60D5F">
              <w:rPr>
                <w:rStyle w:val="6Exact"/>
                <w:sz w:val="28"/>
                <w:szCs w:val="24"/>
              </w:rPr>
              <w:t xml:space="preserve">- обеспечение качества </w:t>
            </w:r>
            <w:r w:rsidRPr="00C60D5F">
              <w:rPr>
                <w:rStyle w:val="6Exact"/>
                <w:sz w:val="28"/>
                <w:szCs w:val="24"/>
              </w:rPr>
              <w:lastRenderedPageBreak/>
              <w:t>участия педагогов ДОУ в конкурсах профессионального мастерства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11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воспитатель, творческая группа, специалисты ДОУ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</w:tcPr>
          <w:p w:rsidR="00FA315C" w:rsidRPr="00E87D77" w:rsidRDefault="00FA315C" w:rsidP="00D91A28">
            <w:pPr>
              <w:pStyle w:val="120"/>
              <w:shd w:val="clear" w:color="auto" w:fill="auto"/>
              <w:ind w:right="-108"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lastRenderedPageBreak/>
              <w:t>Создание условий для качественной реализации здоровьесберегающих мероприятий :</w:t>
            </w:r>
          </w:p>
          <w:p w:rsidR="00FA315C" w:rsidRPr="00452CEF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sz w:val="28"/>
                <w:szCs w:val="22"/>
              </w:rPr>
            </w:pPr>
            <w:r w:rsidRPr="00452CEF">
              <w:rPr>
                <w:rStyle w:val="6Exact"/>
                <w:sz w:val="24"/>
                <w:szCs w:val="22"/>
              </w:rPr>
              <w:t xml:space="preserve">- </w:t>
            </w:r>
            <w:r w:rsidRPr="00452CEF">
              <w:rPr>
                <w:rStyle w:val="6Exact"/>
                <w:sz w:val="28"/>
                <w:szCs w:val="22"/>
              </w:rPr>
              <w:t>обновление спортивного оборудования;</w:t>
            </w:r>
          </w:p>
          <w:p w:rsidR="00FA315C" w:rsidRPr="00452CEF" w:rsidRDefault="00FA315C" w:rsidP="00D91A28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sz w:val="28"/>
                <w:szCs w:val="22"/>
              </w:rPr>
            </w:pPr>
            <w:r w:rsidRPr="00452CEF">
              <w:rPr>
                <w:rStyle w:val="6Exact"/>
                <w:sz w:val="28"/>
                <w:szCs w:val="22"/>
              </w:rPr>
              <w:t>- приведение программно-методического обеспечения в соответствие требованиям ФГОС ДО;</w:t>
            </w:r>
          </w:p>
          <w:p w:rsidR="00FA315C" w:rsidRPr="00452CEF" w:rsidRDefault="00FA315C" w:rsidP="00D91A28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sz w:val="28"/>
                <w:szCs w:val="22"/>
              </w:rPr>
            </w:pPr>
            <w:r w:rsidRPr="00452CEF">
              <w:rPr>
                <w:rStyle w:val="6Exact"/>
                <w:sz w:val="28"/>
                <w:szCs w:val="22"/>
              </w:rPr>
              <w:t>- внедрение современных форм</w:t>
            </w:r>
            <w:r w:rsidRPr="00452CEF">
              <w:rPr>
                <w:sz w:val="28"/>
                <w:szCs w:val="22"/>
              </w:rPr>
              <w:t xml:space="preserve"> о</w:t>
            </w:r>
            <w:r w:rsidRPr="00452CEF">
              <w:rPr>
                <w:rStyle w:val="6Exact"/>
                <w:sz w:val="28"/>
                <w:szCs w:val="22"/>
              </w:rPr>
              <w:t>существления физультурно-</w:t>
            </w:r>
          </w:p>
          <w:p w:rsidR="00FA315C" w:rsidRPr="00452CEF" w:rsidRDefault="00FA315C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8"/>
                <w:szCs w:val="22"/>
              </w:rPr>
            </w:pPr>
            <w:r w:rsidRPr="00452CEF">
              <w:rPr>
                <w:rStyle w:val="6Exact"/>
                <w:sz w:val="28"/>
                <w:szCs w:val="22"/>
              </w:rPr>
              <w:t>оздоровительных мероприятий;</w:t>
            </w:r>
          </w:p>
          <w:p w:rsidR="00FA315C" w:rsidRPr="00452CEF" w:rsidRDefault="00FA315C" w:rsidP="00D91A28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sz w:val="28"/>
                <w:szCs w:val="22"/>
              </w:rPr>
            </w:pPr>
            <w:r w:rsidRPr="00452CEF">
              <w:rPr>
                <w:rStyle w:val="6Exact"/>
                <w:sz w:val="28"/>
                <w:szCs w:val="22"/>
              </w:rPr>
              <w:t>- включение родителей в образовательный процесс;</w:t>
            </w:r>
          </w:p>
          <w:p w:rsidR="00FA315C" w:rsidRPr="00452CEF" w:rsidRDefault="00FA315C" w:rsidP="00D91A28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sz w:val="28"/>
                <w:szCs w:val="22"/>
              </w:rPr>
            </w:pPr>
            <w:r w:rsidRPr="00452CEF">
              <w:rPr>
                <w:rStyle w:val="6Exact"/>
                <w:sz w:val="28"/>
                <w:szCs w:val="22"/>
              </w:rPr>
              <w:t>- повышение квалификации воспитателя по физической культуре;</w:t>
            </w:r>
          </w:p>
          <w:p w:rsidR="00FA315C" w:rsidRPr="001E03CB" w:rsidRDefault="00FA315C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1"/>
                <w:b w:val="0"/>
                <w:color w:val="auto"/>
                <w:szCs w:val="22"/>
                <w:shd w:val="clear" w:color="auto" w:fill="auto"/>
              </w:rPr>
            </w:pPr>
            <w:r w:rsidRPr="00452CEF">
              <w:rPr>
                <w:rStyle w:val="6Exact"/>
                <w:sz w:val="28"/>
                <w:szCs w:val="22"/>
              </w:rPr>
              <w:t>- обеспечение информационной открытости.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11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старший</w:t>
            </w:r>
            <w:r w:rsidRPr="00DB0A7E">
              <w:rPr>
                <w:sz w:val="26"/>
                <w:szCs w:val="26"/>
              </w:rPr>
              <w:br/>
              <w:t>воспитатель, педагоги ДОУ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</w:tcPr>
          <w:p w:rsidR="00FA315C" w:rsidRPr="00E87D77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E87D77">
              <w:rPr>
                <w:b w:val="0"/>
                <w:bCs/>
                <w:sz w:val="26"/>
                <w:szCs w:val="26"/>
              </w:rPr>
              <w:t xml:space="preserve">Расширение программного содержания в вариативной части ООП, формируемой </w:t>
            </w:r>
            <w:r w:rsidRPr="00452CEF">
              <w:rPr>
                <w:rStyle w:val="12Exact"/>
                <w:sz w:val="26"/>
                <w:szCs w:val="26"/>
              </w:rPr>
              <w:t>участниками образовательных отношений</w:t>
            </w:r>
            <w:r w:rsidRPr="00E87D77">
              <w:rPr>
                <w:rStyle w:val="12Exact"/>
                <w:b/>
                <w:sz w:val="26"/>
                <w:szCs w:val="26"/>
              </w:rPr>
              <w:t xml:space="preserve"> </w:t>
            </w:r>
            <w:r w:rsidRPr="001E03CB">
              <w:rPr>
                <w:rStyle w:val="24"/>
                <w:sz w:val="26"/>
                <w:szCs w:val="26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11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творческая группа, специалисты ДОУ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i/>
                <w:sz w:val="26"/>
                <w:szCs w:val="26"/>
              </w:rPr>
            </w:pP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Совершенствование содержания и формвзаимодействия детского сада  и семьи с учетом индивидуальных</w:t>
            </w:r>
            <w:r w:rsidRPr="00E87D77">
              <w:rPr>
                <w:sz w:val="26"/>
                <w:szCs w:val="26"/>
              </w:rPr>
              <w:t>по</w:t>
            </w:r>
            <w:r w:rsidRPr="001E03CB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требностей:</w:t>
            </w:r>
          </w:p>
          <w:p w:rsidR="00FA315C" w:rsidRPr="00452CEF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szCs w:val="24"/>
              </w:rPr>
            </w:pPr>
            <w:r w:rsidRPr="00452CEF">
              <w:rPr>
                <w:rStyle w:val="211pt"/>
                <w:sz w:val="28"/>
                <w:szCs w:val="24"/>
              </w:rPr>
              <w:t>- привлечение родителей к непосредственному участию в управленииДОУ;</w:t>
            </w:r>
          </w:p>
          <w:p w:rsidR="00FA315C" w:rsidRPr="00452CEF" w:rsidRDefault="00FA315C" w:rsidP="00D91A28">
            <w:pPr>
              <w:pStyle w:val="23"/>
              <w:shd w:val="clear" w:color="auto" w:fill="auto"/>
              <w:spacing w:before="0" w:after="0" w:line="274" w:lineRule="exact"/>
              <w:ind w:firstLine="0"/>
              <w:rPr>
                <w:szCs w:val="24"/>
              </w:rPr>
            </w:pPr>
            <w:r w:rsidRPr="00452CEF">
              <w:rPr>
                <w:rStyle w:val="211pt"/>
                <w:sz w:val="28"/>
                <w:szCs w:val="24"/>
              </w:rPr>
              <w:t xml:space="preserve">- участие родителей в оценке качества </w:t>
            </w:r>
            <w:r w:rsidRPr="00452CEF">
              <w:rPr>
                <w:rStyle w:val="211pt"/>
                <w:sz w:val="28"/>
                <w:szCs w:val="24"/>
              </w:rPr>
              <w:lastRenderedPageBreak/>
              <w:t>реализации ООП, в том числе вариативной части;</w:t>
            </w:r>
          </w:p>
          <w:p w:rsidR="00FA315C" w:rsidRPr="00E87D77" w:rsidRDefault="00FA315C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bCs/>
                <w:sz w:val="26"/>
                <w:szCs w:val="26"/>
              </w:rPr>
            </w:pPr>
            <w:r w:rsidRPr="00452CEF">
              <w:rPr>
                <w:rStyle w:val="211pt"/>
                <w:b w:val="0"/>
                <w:bCs/>
                <w:sz w:val="28"/>
                <w:szCs w:val="24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11" w:type="dxa"/>
            <w:gridSpan w:val="2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</w:t>
            </w:r>
            <w:r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120" w:line="283" w:lineRule="exact"/>
              <w:ind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lastRenderedPageBreak/>
              <w:t>Выполнение предписаний органов контроля и надзора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11" w:type="dxa"/>
            <w:gridSpan w:val="2"/>
          </w:tcPr>
          <w:p w:rsidR="00FA315C" w:rsidRPr="002D0B07" w:rsidRDefault="00FA315C" w:rsidP="0016611E">
            <w:pPr>
              <w:tabs>
                <w:tab w:val="left" w:pos="34"/>
              </w:tabs>
              <w:suppressAutoHyphens/>
              <w:ind w:right="-108"/>
            </w:pPr>
            <w:r w:rsidRPr="002D0B07">
              <w:t xml:space="preserve">Заведующий, </w:t>
            </w:r>
            <w:r>
              <w:t>завхоз</w:t>
            </w:r>
          </w:p>
        </w:tc>
        <w:tc>
          <w:tcPr>
            <w:tcW w:w="1520" w:type="dxa"/>
          </w:tcPr>
          <w:p w:rsidR="00FA315C" w:rsidRPr="002D0B07" w:rsidRDefault="00FA315C" w:rsidP="00D91A28">
            <w:pPr>
              <w:tabs>
                <w:tab w:val="left" w:pos="34"/>
              </w:tabs>
              <w:suppressAutoHyphens/>
              <w:ind w:right="-108"/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E87D77" w:rsidRDefault="00FA315C" w:rsidP="00D91A28">
            <w:pPr>
              <w:pStyle w:val="23"/>
              <w:shd w:val="clear" w:color="auto" w:fill="auto"/>
              <w:spacing w:before="0" w:after="0" w:line="274" w:lineRule="exact"/>
              <w:ind w:right="-108" w:firstLine="0"/>
              <w:rPr>
                <w:sz w:val="26"/>
                <w:szCs w:val="26"/>
              </w:rPr>
            </w:pPr>
            <w:r w:rsidRPr="001E03CB">
              <w:rPr>
                <w:rStyle w:val="211pt"/>
                <w:sz w:val="26"/>
                <w:szCs w:val="26"/>
              </w:rPr>
              <w:t>Укрепление имеющейся материально</w:t>
            </w:r>
            <w:r w:rsidRPr="001E03CB">
              <w:rPr>
                <w:rStyle w:val="211pt"/>
                <w:sz w:val="26"/>
                <w:szCs w:val="26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444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211" w:type="dxa"/>
            <w:gridSpan w:val="2"/>
          </w:tcPr>
          <w:p w:rsidR="00FA315C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</w:p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9747" w:type="dxa"/>
            <w:gridSpan w:val="9"/>
            <w:vAlign w:val="bottom"/>
          </w:tcPr>
          <w:p w:rsidR="00FA315C" w:rsidRPr="00DB0A7E" w:rsidRDefault="00FA315C" w:rsidP="00D91A28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DB0A7E">
              <w:rPr>
                <w:b/>
                <w:sz w:val="28"/>
                <w:szCs w:val="28"/>
              </w:rPr>
              <w:t>III этап</w:t>
            </w:r>
            <w:r w:rsidRPr="00DB0A7E">
              <w:rPr>
                <w:sz w:val="28"/>
                <w:szCs w:val="28"/>
              </w:rPr>
              <w:t xml:space="preserve"> (о</w:t>
            </w:r>
            <w:r>
              <w:rPr>
                <w:sz w:val="28"/>
                <w:szCs w:val="28"/>
              </w:rPr>
              <w:t>бобщающий) сентябрь-декабрь 2025</w:t>
            </w:r>
            <w:r w:rsidRPr="00DB0A7E">
              <w:rPr>
                <w:sz w:val="28"/>
                <w:szCs w:val="28"/>
              </w:rPr>
              <w:t xml:space="preserve"> г.</w:t>
            </w:r>
          </w:p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center"/>
              <w:rPr>
                <w:sz w:val="26"/>
                <w:szCs w:val="26"/>
              </w:rPr>
            </w:pPr>
            <w:r w:rsidRPr="00DB0A7E">
              <w:rPr>
                <w:i/>
                <w:sz w:val="28"/>
                <w:szCs w:val="28"/>
              </w:rPr>
              <w:t>Цель:</w:t>
            </w:r>
            <w:r w:rsidR="00A75DDF">
              <w:rPr>
                <w:i/>
                <w:sz w:val="28"/>
                <w:szCs w:val="28"/>
              </w:rPr>
              <w:t xml:space="preserve"> </w:t>
            </w:r>
            <w:r w:rsidRPr="00DB0A7E">
              <w:rPr>
                <w:rStyle w:val="2Calibri"/>
                <w:rFonts w:ascii="Times New Roman" w:hAnsi="Times New Roman"/>
                <w:i w:val="0"/>
                <w:iCs/>
                <w:sz w:val="26"/>
                <w:szCs w:val="26"/>
              </w:rPr>
              <w:t>оценка качества реализованных мероприятий</w:t>
            </w: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Проведение проблемно-ориентированного анализа состояния МТБ</w:t>
            </w:r>
            <w:r>
              <w:rPr>
                <w:rStyle w:val="211pt"/>
                <w:sz w:val="26"/>
                <w:szCs w:val="26"/>
              </w:rPr>
              <w:t>,</w:t>
            </w:r>
            <w:r w:rsidRPr="00DB0A7E">
              <w:rPr>
                <w:rStyle w:val="211pt"/>
                <w:sz w:val="26"/>
                <w:szCs w:val="26"/>
              </w:rPr>
              <w:t xml:space="preserve"> обеспечива-ющего функционирование ДОУ; реализацию</w:t>
            </w:r>
            <w:r w:rsidR="00A75DDF">
              <w:rPr>
                <w:rStyle w:val="211pt"/>
                <w:sz w:val="26"/>
                <w:szCs w:val="26"/>
              </w:rPr>
              <w:t xml:space="preserve"> </w:t>
            </w:r>
            <w:r w:rsidRPr="00DB0A7E">
              <w:rPr>
                <w:rStyle w:val="211pt"/>
                <w:sz w:val="26"/>
                <w:szCs w:val="26"/>
              </w:rPr>
              <w:t>ООП и других образовательных программ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ДОУ, завхоз</w:t>
            </w:r>
            <w:r w:rsidRPr="00DB0A7E">
              <w:rPr>
                <w:sz w:val="26"/>
                <w:szCs w:val="26"/>
              </w:rPr>
              <w:t>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A75DDF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Оценка уровня включеннос</w:t>
            </w:r>
            <w:r w:rsidR="00FA315C" w:rsidRPr="00DB0A7E">
              <w:rPr>
                <w:rStyle w:val="211pt"/>
                <w:sz w:val="26"/>
                <w:szCs w:val="26"/>
              </w:rPr>
              <w:t>ти педагогов родителей в инновационную деятель-ность ДОУ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</w:t>
            </w:r>
            <w:r>
              <w:rPr>
                <w:sz w:val="26"/>
                <w:szCs w:val="26"/>
              </w:rPr>
              <w:t>ующий ДОУ,</w:t>
            </w:r>
            <w:r>
              <w:rPr>
                <w:sz w:val="26"/>
                <w:szCs w:val="26"/>
              </w:rPr>
              <w:br/>
              <w:t>старший</w:t>
            </w:r>
            <w:r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качества участия педагогов в </w:t>
            </w:r>
            <w:r>
              <w:rPr>
                <w:rStyle w:val="211pt"/>
                <w:sz w:val="26"/>
                <w:szCs w:val="26"/>
              </w:rPr>
              <w:t>конкурсах про-фессионального мастерст-ва, мероприятиях по ра</w:t>
            </w:r>
            <w:r w:rsidRPr="00DB0A7E">
              <w:rPr>
                <w:rStyle w:val="211pt"/>
                <w:sz w:val="26"/>
                <w:szCs w:val="26"/>
              </w:rPr>
              <w:t xml:space="preserve">сп-ространению опыта педаго-гической деятельности </w:t>
            </w:r>
            <w:r w:rsidRPr="00DB0A7E">
              <w:rPr>
                <w:rStyle w:val="211pt"/>
                <w:sz w:val="26"/>
                <w:szCs w:val="26"/>
              </w:rPr>
              <w:lastRenderedPageBreak/>
              <w:t>педагогов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>Анализ результатов мони-торинга индивидуального развития воспитанников, участия в творческих, ин-теллектуальных конкурсах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педагоги ДОУ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Проведение корректировки мероприятий по реализации Программы Развития в со-ответствии с результатами мониторинга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  <w:r w:rsidRPr="00DB0A7E">
              <w:rPr>
                <w:sz w:val="26"/>
                <w:szCs w:val="26"/>
              </w:rPr>
              <w:t>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FA315C" w:rsidRPr="00DB0A7E" w:rsidTr="00C27016">
        <w:trPr>
          <w:trHeight w:val="164"/>
        </w:trPr>
        <w:tc>
          <w:tcPr>
            <w:tcW w:w="3252" w:type="dxa"/>
            <w:vAlign w:val="bottom"/>
          </w:tcPr>
          <w:p w:rsidR="00FA315C" w:rsidRPr="00DB0A7E" w:rsidRDefault="00FA315C" w:rsidP="00D91A28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Определение проблем для разработки новой Программы Развития</w:t>
            </w: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074" w:type="dxa"/>
          </w:tcPr>
          <w:p w:rsidR="00FA315C" w:rsidRPr="00DB0A7E" w:rsidRDefault="00FA315C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 xml:space="preserve">завхоз, </w:t>
            </w: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520" w:type="dxa"/>
          </w:tcPr>
          <w:p w:rsidR="00FA315C" w:rsidRPr="00DB0A7E" w:rsidRDefault="00FA315C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FA315C" w:rsidRDefault="00FA315C" w:rsidP="00CB762E">
      <w:pPr>
        <w:pStyle w:val="1c"/>
        <w:keepNext/>
        <w:keepLines/>
        <w:numPr>
          <w:ilvl w:val="0"/>
          <w:numId w:val="34"/>
        </w:numPr>
        <w:shd w:val="clear" w:color="auto" w:fill="auto"/>
        <w:tabs>
          <w:tab w:val="left" w:pos="426"/>
        </w:tabs>
        <w:spacing w:line="322" w:lineRule="exact"/>
      </w:pPr>
      <w:r>
        <w:t>Планируемый результат</w:t>
      </w:r>
    </w:p>
    <w:p w:rsidR="00FA315C" w:rsidRDefault="00FA315C" w:rsidP="005C4CD0">
      <w:pPr>
        <w:pStyle w:val="23"/>
        <w:shd w:val="clear" w:color="auto" w:fill="auto"/>
        <w:spacing w:before="0" w:after="120" w:line="322" w:lineRule="exact"/>
        <w:ind w:right="-2" w:firstLine="426"/>
        <w:jc w:val="both"/>
      </w:pPr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FA315C" w:rsidRDefault="00FA315C" w:rsidP="00A75DDF">
      <w:pPr>
        <w:pStyle w:val="1c"/>
        <w:keepNext/>
        <w:keepLines/>
        <w:shd w:val="clear" w:color="auto" w:fill="auto"/>
        <w:tabs>
          <w:tab w:val="left" w:pos="142"/>
          <w:tab w:val="left" w:pos="993"/>
        </w:tabs>
        <w:spacing w:line="331" w:lineRule="exact"/>
        <w:ind w:firstLine="0"/>
      </w:pPr>
      <w:r>
        <w:t>Система управления ДОУ будет соответствовать требованиям современности: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</w:tabs>
        <w:spacing w:after="120" w:line="317" w:lineRule="exact"/>
        <w:ind w:firstLine="0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FA315C" w:rsidRDefault="00FA315C" w:rsidP="00CB762E">
      <w:pPr>
        <w:pStyle w:val="23"/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firstLine="0"/>
        <w:jc w:val="both"/>
      </w:pPr>
      <w:r>
        <w:rPr>
          <w:rStyle w:val="24"/>
          <w:bCs/>
        </w:rPr>
        <w:t>Методическая служба ДОУ обеспечит сопровождение воспитательно</w:t>
      </w:r>
      <w:r>
        <w:rPr>
          <w:rStyle w:val="24"/>
          <w:bCs/>
        </w:rPr>
        <w:softHyphen/>
        <w:t xml:space="preserve">-образовательного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индивидуальный образовательный маршрут,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lastRenderedPageBreak/>
        <w:t>повышению профессионального уровня и качества работы в организации воспитательно-образовательного процесса;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FA315C" w:rsidRDefault="00FA315C" w:rsidP="00CB762E">
      <w:pPr>
        <w:pStyle w:val="1c"/>
        <w:keepNext/>
        <w:keepLines/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right="-2" w:firstLine="0"/>
        <w:jc w:val="both"/>
      </w:pPr>
      <w:r>
        <w:t>Система работы с родителями претерпит качественные положительные изменения: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FA315C" w:rsidRDefault="00FA315C" w:rsidP="002301B6">
      <w:pPr>
        <w:pStyle w:val="1c"/>
        <w:keepNext/>
        <w:keepLines/>
        <w:numPr>
          <w:ilvl w:val="1"/>
          <w:numId w:val="37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FA315C" w:rsidRDefault="00FA315C" w:rsidP="002301B6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расширять и укреплять  связи ДОУ с партнерами;</w:t>
      </w:r>
    </w:p>
    <w:p w:rsidR="00452CEF" w:rsidRPr="00121D0C" w:rsidRDefault="00FA315C" w:rsidP="00121D0C">
      <w:pPr>
        <w:pStyle w:val="23"/>
        <w:numPr>
          <w:ilvl w:val="0"/>
          <w:numId w:val="36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 w:rsidRPr="005B17C1">
        <w:t>отношения будут строиться на договорной основе</w:t>
      </w:r>
      <w:r w:rsidR="00121D0C">
        <w:t>.</w:t>
      </w:r>
    </w:p>
    <w:sectPr w:rsidR="00452CEF" w:rsidRPr="00121D0C" w:rsidSect="00EC59F1">
      <w:footerReference w:type="default" r:id="rId12"/>
      <w:pgSz w:w="11906" w:h="16838"/>
      <w:pgMar w:top="851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D6" w:rsidRDefault="009727D6" w:rsidP="00030EF5">
      <w:r>
        <w:separator/>
      </w:r>
    </w:p>
  </w:endnote>
  <w:endnote w:type="continuationSeparator" w:id="1">
    <w:p w:rsidR="009727D6" w:rsidRDefault="009727D6" w:rsidP="0003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F1" w:rsidRDefault="00EC59F1">
    <w:pPr>
      <w:pStyle w:val="af"/>
      <w:jc w:val="right"/>
    </w:pPr>
    <w:fldSimple w:instr="PAGE   \* MERGEFORMAT">
      <w:r w:rsidR="00042D47">
        <w:rPr>
          <w:noProof/>
        </w:rPr>
        <w:t>24</w:t>
      </w:r>
    </w:fldSimple>
  </w:p>
  <w:p w:rsidR="00EC59F1" w:rsidRDefault="00EC59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D6" w:rsidRDefault="009727D6" w:rsidP="00030EF5">
      <w:r>
        <w:separator/>
      </w:r>
    </w:p>
  </w:footnote>
  <w:footnote w:type="continuationSeparator" w:id="1">
    <w:p w:rsidR="009727D6" w:rsidRDefault="009727D6" w:rsidP="0003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5E15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8">
    <w:nsid w:val="06174FF8"/>
    <w:multiLevelType w:val="hybridMultilevel"/>
    <w:tmpl w:val="D520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0F9B68C6"/>
    <w:multiLevelType w:val="hybridMultilevel"/>
    <w:tmpl w:val="83EEC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0DE405E"/>
    <w:multiLevelType w:val="hybridMultilevel"/>
    <w:tmpl w:val="17E2AFD8"/>
    <w:lvl w:ilvl="0" w:tplc="59E05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F47D8C"/>
    <w:multiLevelType w:val="hybridMultilevel"/>
    <w:tmpl w:val="F1341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C1434A"/>
    <w:multiLevelType w:val="hybridMultilevel"/>
    <w:tmpl w:val="525E4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17D32694"/>
    <w:multiLevelType w:val="hybridMultilevel"/>
    <w:tmpl w:val="D342162C"/>
    <w:lvl w:ilvl="0" w:tplc="6054F6E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211F4AEB"/>
    <w:multiLevelType w:val="hybridMultilevel"/>
    <w:tmpl w:val="E592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0158F5"/>
    <w:multiLevelType w:val="multilevel"/>
    <w:tmpl w:val="F1CA56B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0">
    <w:nsid w:val="28B034FD"/>
    <w:multiLevelType w:val="hybridMultilevel"/>
    <w:tmpl w:val="BA642244"/>
    <w:lvl w:ilvl="0" w:tplc="10500D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3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4D06C4"/>
    <w:multiLevelType w:val="hybridMultilevel"/>
    <w:tmpl w:val="48B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A51ABB"/>
    <w:multiLevelType w:val="hybridMultilevel"/>
    <w:tmpl w:val="661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BED395E"/>
    <w:multiLevelType w:val="hybridMultilevel"/>
    <w:tmpl w:val="9B127A4C"/>
    <w:lvl w:ilvl="0" w:tplc="10500DE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6F6229"/>
    <w:multiLevelType w:val="hybridMultilevel"/>
    <w:tmpl w:val="716E13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>
    <w:nsid w:val="5153287B"/>
    <w:multiLevelType w:val="hybridMultilevel"/>
    <w:tmpl w:val="BEB8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FF0000"/>
      </w:rPr>
    </w:lvl>
  </w:abstractNum>
  <w:abstractNum w:abstractNumId="46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5A362481"/>
    <w:multiLevelType w:val="hybridMultilevel"/>
    <w:tmpl w:val="7214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>
    <w:nsid w:val="5EAB1717"/>
    <w:multiLevelType w:val="multilevel"/>
    <w:tmpl w:val="0EA2C76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0">
    <w:nsid w:val="64B94EB7"/>
    <w:multiLevelType w:val="hybridMultilevel"/>
    <w:tmpl w:val="0D6C4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AA4561"/>
    <w:multiLevelType w:val="hybridMultilevel"/>
    <w:tmpl w:val="E50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967C73"/>
    <w:multiLevelType w:val="hybridMultilevel"/>
    <w:tmpl w:val="8C4C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20B6C10"/>
    <w:multiLevelType w:val="hybridMultilevel"/>
    <w:tmpl w:val="022837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AE153A0"/>
    <w:multiLevelType w:val="hybridMultilevel"/>
    <w:tmpl w:val="48905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7C192C6E"/>
    <w:multiLevelType w:val="hybridMultilevel"/>
    <w:tmpl w:val="9E78F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02529C"/>
    <w:multiLevelType w:val="hybridMultilevel"/>
    <w:tmpl w:val="8E70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F886657"/>
    <w:multiLevelType w:val="hybridMultilevel"/>
    <w:tmpl w:val="9B92B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58"/>
  </w:num>
  <w:num w:numId="8">
    <w:abstractNumId w:val="31"/>
  </w:num>
  <w:num w:numId="9">
    <w:abstractNumId w:val="32"/>
  </w:num>
  <w:num w:numId="10">
    <w:abstractNumId w:val="45"/>
  </w:num>
  <w:num w:numId="11">
    <w:abstractNumId w:val="2"/>
  </w:num>
  <w:num w:numId="12">
    <w:abstractNumId w:val="8"/>
  </w:num>
  <w:num w:numId="13">
    <w:abstractNumId w:val="12"/>
  </w:num>
  <w:num w:numId="14">
    <w:abstractNumId w:val="17"/>
  </w:num>
  <w:num w:numId="15">
    <w:abstractNumId w:val="38"/>
  </w:num>
  <w:num w:numId="16">
    <w:abstractNumId w:val="34"/>
  </w:num>
  <w:num w:numId="17">
    <w:abstractNumId w:val="35"/>
  </w:num>
  <w:num w:numId="18">
    <w:abstractNumId w:val="25"/>
  </w:num>
  <w:num w:numId="19">
    <w:abstractNumId w:val="36"/>
  </w:num>
  <w:num w:numId="20">
    <w:abstractNumId w:val="51"/>
  </w:num>
  <w:num w:numId="21">
    <w:abstractNumId w:val="54"/>
  </w:num>
  <w:num w:numId="22">
    <w:abstractNumId w:val="47"/>
  </w:num>
  <w:num w:numId="23">
    <w:abstractNumId w:val="46"/>
  </w:num>
  <w:num w:numId="24">
    <w:abstractNumId w:val="55"/>
  </w:num>
  <w:num w:numId="25">
    <w:abstractNumId w:val="22"/>
  </w:num>
  <w:num w:numId="26">
    <w:abstractNumId w:val="28"/>
  </w:num>
  <w:num w:numId="27">
    <w:abstractNumId w:val="44"/>
  </w:num>
  <w:num w:numId="28">
    <w:abstractNumId w:val="41"/>
  </w:num>
  <w:num w:numId="29">
    <w:abstractNumId w:val="50"/>
  </w:num>
  <w:num w:numId="30">
    <w:abstractNumId w:val="57"/>
  </w:num>
  <w:num w:numId="31">
    <w:abstractNumId w:val="56"/>
  </w:num>
  <w:num w:numId="32">
    <w:abstractNumId w:val="33"/>
  </w:num>
  <w:num w:numId="33">
    <w:abstractNumId w:val="4"/>
  </w:num>
  <w:num w:numId="34">
    <w:abstractNumId w:val="5"/>
  </w:num>
  <w:num w:numId="35">
    <w:abstractNumId w:val="10"/>
  </w:num>
  <w:num w:numId="36">
    <w:abstractNumId w:val="26"/>
  </w:num>
  <w:num w:numId="37">
    <w:abstractNumId w:val="48"/>
  </w:num>
  <w:num w:numId="38">
    <w:abstractNumId w:val="27"/>
  </w:num>
  <w:num w:numId="39">
    <w:abstractNumId w:val="40"/>
  </w:num>
  <w:num w:numId="40">
    <w:abstractNumId w:val="30"/>
  </w:num>
  <w:num w:numId="41">
    <w:abstractNumId w:val="43"/>
  </w:num>
  <w:num w:numId="42">
    <w:abstractNumId w:val="39"/>
  </w:num>
  <w:num w:numId="43">
    <w:abstractNumId w:val="49"/>
  </w:num>
  <w:num w:numId="44">
    <w:abstractNumId w:val="42"/>
  </w:num>
  <w:num w:numId="45">
    <w:abstractNumId w:val="62"/>
  </w:num>
  <w:num w:numId="46">
    <w:abstractNumId w:val="29"/>
  </w:num>
  <w:num w:numId="47">
    <w:abstractNumId w:val="18"/>
  </w:num>
  <w:num w:numId="48">
    <w:abstractNumId w:val="53"/>
  </w:num>
  <w:num w:numId="49">
    <w:abstractNumId w:val="60"/>
  </w:num>
  <w:num w:numId="50">
    <w:abstractNumId w:val="37"/>
  </w:num>
  <w:num w:numId="51">
    <w:abstractNumId w:val="52"/>
  </w:num>
  <w:num w:numId="52">
    <w:abstractNumId w:val="61"/>
  </w:num>
  <w:num w:numId="53">
    <w:abstractNumId w:val="23"/>
  </w:num>
  <w:num w:numId="54">
    <w:abstractNumId w:val="59"/>
  </w:num>
  <w:num w:numId="55">
    <w:abstractNumId w:val="20"/>
  </w:num>
  <w:num w:numId="56">
    <w:abstractNumId w:val="24"/>
  </w:num>
  <w:num w:numId="57">
    <w:abstractNumId w:val="2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55"/>
    <w:rsid w:val="00000261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13B6"/>
    <w:rsid w:val="00012B97"/>
    <w:rsid w:val="0001391C"/>
    <w:rsid w:val="00014870"/>
    <w:rsid w:val="00014FFE"/>
    <w:rsid w:val="00015235"/>
    <w:rsid w:val="00016767"/>
    <w:rsid w:val="0001764B"/>
    <w:rsid w:val="000177E5"/>
    <w:rsid w:val="000207DA"/>
    <w:rsid w:val="00020F21"/>
    <w:rsid w:val="000214FD"/>
    <w:rsid w:val="000221BA"/>
    <w:rsid w:val="00022D7D"/>
    <w:rsid w:val="000234C5"/>
    <w:rsid w:val="000235FE"/>
    <w:rsid w:val="00023CFE"/>
    <w:rsid w:val="00024868"/>
    <w:rsid w:val="0002596F"/>
    <w:rsid w:val="00025CCC"/>
    <w:rsid w:val="00026733"/>
    <w:rsid w:val="00026AD5"/>
    <w:rsid w:val="000300C3"/>
    <w:rsid w:val="00030526"/>
    <w:rsid w:val="000309BC"/>
    <w:rsid w:val="00030D65"/>
    <w:rsid w:val="00030EF5"/>
    <w:rsid w:val="00031CA3"/>
    <w:rsid w:val="000325B0"/>
    <w:rsid w:val="00033624"/>
    <w:rsid w:val="000338E4"/>
    <w:rsid w:val="00033B20"/>
    <w:rsid w:val="00034133"/>
    <w:rsid w:val="00035501"/>
    <w:rsid w:val="00035BAF"/>
    <w:rsid w:val="00036522"/>
    <w:rsid w:val="000372D9"/>
    <w:rsid w:val="00037844"/>
    <w:rsid w:val="0004068B"/>
    <w:rsid w:val="00040A2D"/>
    <w:rsid w:val="00040C59"/>
    <w:rsid w:val="00041E16"/>
    <w:rsid w:val="000426EC"/>
    <w:rsid w:val="00042D47"/>
    <w:rsid w:val="00043565"/>
    <w:rsid w:val="0004372E"/>
    <w:rsid w:val="000438E1"/>
    <w:rsid w:val="000439B2"/>
    <w:rsid w:val="0004598C"/>
    <w:rsid w:val="00046098"/>
    <w:rsid w:val="0004667A"/>
    <w:rsid w:val="00047EFC"/>
    <w:rsid w:val="00050370"/>
    <w:rsid w:val="00050A7A"/>
    <w:rsid w:val="000510A9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789F"/>
    <w:rsid w:val="00057BAD"/>
    <w:rsid w:val="00057D70"/>
    <w:rsid w:val="00057F8A"/>
    <w:rsid w:val="000601E1"/>
    <w:rsid w:val="000607B0"/>
    <w:rsid w:val="00061498"/>
    <w:rsid w:val="00062272"/>
    <w:rsid w:val="000625E5"/>
    <w:rsid w:val="00063D76"/>
    <w:rsid w:val="00063E39"/>
    <w:rsid w:val="000645C3"/>
    <w:rsid w:val="000645ED"/>
    <w:rsid w:val="00064AF2"/>
    <w:rsid w:val="000667B0"/>
    <w:rsid w:val="0007037C"/>
    <w:rsid w:val="0007115F"/>
    <w:rsid w:val="00071DA6"/>
    <w:rsid w:val="00072EC5"/>
    <w:rsid w:val="0007324F"/>
    <w:rsid w:val="00074605"/>
    <w:rsid w:val="00074BF4"/>
    <w:rsid w:val="00075897"/>
    <w:rsid w:val="00075C0F"/>
    <w:rsid w:val="00075E31"/>
    <w:rsid w:val="000764CC"/>
    <w:rsid w:val="00076F4C"/>
    <w:rsid w:val="00077131"/>
    <w:rsid w:val="0007728D"/>
    <w:rsid w:val="00077AA2"/>
    <w:rsid w:val="00077E8D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685A"/>
    <w:rsid w:val="00087112"/>
    <w:rsid w:val="000878DC"/>
    <w:rsid w:val="000901FB"/>
    <w:rsid w:val="00090979"/>
    <w:rsid w:val="00090E1F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4993"/>
    <w:rsid w:val="00094C1E"/>
    <w:rsid w:val="00094DFE"/>
    <w:rsid w:val="00094FA5"/>
    <w:rsid w:val="00096DB8"/>
    <w:rsid w:val="00097DEF"/>
    <w:rsid w:val="000A00F4"/>
    <w:rsid w:val="000A23F5"/>
    <w:rsid w:val="000A3334"/>
    <w:rsid w:val="000A3C15"/>
    <w:rsid w:val="000A44C6"/>
    <w:rsid w:val="000A4582"/>
    <w:rsid w:val="000A6CC0"/>
    <w:rsid w:val="000B025F"/>
    <w:rsid w:val="000B0A44"/>
    <w:rsid w:val="000B0F05"/>
    <w:rsid w:val="000B102B"/>
    <w:rsid w:val="000B3CE2"/>
    <w:rsid w:val="000B4D5E"/>
    <w:rsid w:val="000B53C3"/>
    <w:rsid w:val="000B55AD"/>
    <w:rsid w:val="000B6201"/>
    <w:rsid w:val="000B624A"/>
    <w:rsid w:val="000B7195"/>
    <w:rsid w:val="000B7C5F"/>
    <w:rsid w:val="000B7D39"/>
    <w:rsid w:val="000C0717"/>
    <w:rsid w:val="000C09D5"/>
    <w:rsid w:val="000C0E63"/>
    <w:rsid w:val="000C15FF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1137"/>
    <w:rsid w:val="000D23CC"/>
    <w:rsid w:val="000D26D9"/>
    <w:rsid w:val="000D34C2"/>
    <w:rsid w:val="000D4A2F"/>
    <w:rsid w:val="000D4A58"/>
    <w:rsid w:val="000D5325"/>
    <w:rsid w:val="000D53A2"/>
    <w:rsid w:val="000D5E10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3128"/>
    <w:rsid w:val="000E3A65"/>
    <w:rsid w:val="000E4D78"/>
    <w:rsid w:val="000E64ED"/>
    <w:rsid w:val="000E7124"/>
    <w:rsid w:val="000F10C1"/>
    <w:rsid w:val="000F1237"/>
    <w:rsid w:val="000F14F5"/>
    <w:rsid w:val="000F1897"/>
    <w:rsid w:val="000F1CFD"/>
    <w:rsid w:val="000F26C5"/>
    <w:rsid w:val="000F3268"/>
    <w:rsid w:val="000F340D"/>
    <w:rsid w:val="000F3D8C"/>
    <w:rsid w:val="000F3FBA"/>
    <w:rsid w:val="000F4700"/>
    <w:rsid w:val="000F472F"/>
    <w:rsid w:val="000F4EB0"/>
    <w:rsid w:val="000F53F3"/>
    <w:rsid w:val="000F6243"/>
    <w:rsid w:val="000F770A"/>
    <w:rsid w:val="00100F88"/>
    <w:rsid w:val="001010AA"/>
    <w:rsid w:val="001013FD"/>
    <w:rsid w:val="00101544"/>
    <w:rsid w:val="00101A7D"/>
    <w:rsid w:val="00101FEA"/>
    <w:rsid w:val="001025F1"/>
    <w:rsid w:val="00102A84"/>
    <w:rsid w:val="00105064"/>
    <w:rsid w:val="001059D9"/>
    <w:rsid w:val="0010619D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F39"/>
    <w:rsid w:val="0011148F"/>
    <w:rsid w:val="001118AA"/>
    <w:rsid w:val="00111F59"/>
    <w:rsid w:val="00112A14"/>
    <w:rsid w:val="001133E5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1D0C"/>
    <w:rsid w:val="0012205B"/>
    <w:rsid w:val="0012268F"/>
    <w:rsid w:val="001228F9"/>
    <w:rsid w:val="0012389C"/>
    <w:rsid w:val="00124B4C"/>
    <w:rsid w:val="00125541"/>
    <w:rsid w:val="001258C7"/>
    <w:rsid w:val="00125D71"/>
    <w:rsid w:val="00125EFB"/>
    <w:rsid w:val="0012648C"/>
    <w:rsid w:val="00130152"/>
    <w:rsid w:val="001301BC"/>
    <w:rsid w:val="001302F4"/>
    <w:rsid w:val="00130A7F"/>
    <w:rsid w:val="0013102E"/>
    <w:rsid w:val="001314A5"/>
    <w:rsid w:val="0013355C"/>
    <w:rsid w:val="00133D18"/>
    <w:rsid w:val="00134C20"/>
    <w:rsid w:val="0013759A"/>
    <w:rsid w:val="00137990"/>
    <w:rsid w:val="00140204"/>
    <w:rsid w:val="00140DB2"/>
    <w:rsid w:val="00140E71"/>
    <w:rsid w:val="00141245"/>
    <w:rsid w:val="0014131B"/>
    <w:rsid w:val="00141B06"/>
    <w:rsid w:val="0014218C"/>
    <w:rsid w:val="0014224C"/>
    <w:rsid w:val="00142665"/>
    <w:rsid w:val="00142792"/>
    <w:rsid w:val="00142F53"/>
    <w:rsid w:val="00142FA3"/>
    <w:rsid w:val="00143091"/>
    <w:rsid w:val="00143381"/>
    <w:rsid w:val="00143A38"/>
    <w:rsid w:val="00143B7D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3CF"/>
    <w:rsid w:val="0014786A"/>
    <w:rsid w:val="00147B3A"/>
    <w:rsid w:val="001502F5"/>
    <w:rsid w:val="00150BB5"/>
    <w:rsid w:val="00150DEE"/>
    <w:rsid w:val="00151677"/>
    <w:rsid w:val="00151969"/>
    <w:rsid w:val="001522E0"/>
    <w:rsid w:val="001523A7"/>
    <w:rsid w:val="001527BA"/>
    <w:rsid w:val="00152B4A"/>
    <w:rsid w:val="0015360B"/>
    <w:rsid w:val="00153D51"/>
    <w:rsid w:val="00154142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1DEF"/>
    <w:rsid w:val="00172370"/>
    <w:rsid w:val="001736D0"/>
    <w:rsid w:val="00173C01"/>
    <w:rsid w:val="001741EC"/>
    <w:rsid w:val="0017422B"/>
    <w:rsid w:val="0017473F"/>
    <w:rsid w:val="00174925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64"/>
    <w:rsid w:val="00183638"/>
    <w:rsid w:val="00183AD2"/>
    <w:rsid w:val="00186519"/>
    <w:rsid w:val="0018676E"/>
    <w:rsid w:val="00187E1D"/>
    <w:rsid w:val="001916B5"/>
    <w:rsid w:val="00192372"/>
    <w:rsid w:val="00192503"/>
    <w:rsid w:val="00192D39"/>
    <w:rsid w:val="00193D04"/>
    <w:rsid w:val="00194491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3944"/>
    <w:rsid w:val="001A3D1A"/>
    <w:rsid w:val="001A45A1"/>
    <w:rsid w:val="001A4870"/>
    <w:rsid w:val="001A4D69"/>
    <w:rsid w:val="001A4DD6"/>
    <w:rsid w:val="001A54D6"/>
    <w:rsid w:val="001A5E33"/>
    <w:rsid w:val="001A602E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4F18"/>
    <w:rsid w:val="001C5607"/>
    <w:rsid w:val="001C595B"/>
    <w:rsid w:val="001C7761"/>
    <w:rsid w:val="001C7F74"/>
    <w:rsid w:val="001D1385"/>
    <w:rsid w:val="001D1A6D"/>
    <w:rsid w:val="001D1B10"/>
    <w:rsid w:val="001D1C0D"/>
    <w:rsid w:val="001D3E93"/>
    <w:rsid w:val="001D52A6"/>
    <w:rsid w:val="001D5A8D"/>
    <w:rsid w:val="001D7412"/>
    <w:rsid w:val="001D79D8"/>
    <w:rsid w:val="001E01D6"/>
    <w:rsid w:val="001E03CB"/>
    <w:rsid w:val="001E14BE"/>
    <w:rsid w:val="001E19DB"/>
    <w:rsid w:val="001E2865"/>
    <w:rsid w:val="001E413E"/>
    <w:rsid w:val="001E4B1F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37E9"/>
    <w:rsid w:val="00203FB2"/>
    <w:rsid w:val="002046B2"/>
    <w:rsid w:val="00204A91"/>
    <w:rsid w:val="00204BA4"/>
    <w:rsid w:val="00204C96"/>
    <w:rsid w:val="002066F0"/>
    <w:rsid w:val="00206B88"/>
    <w:rsid w:val="00211494"/>
    <w:rsid w:val="00212FEF"/>
    <w:rsid w:val="00213D31"/>
    <w:rsid w:val="002141F9"/>
    <w:rsid w:val="00215A7F"/>
    <w:rsid w:val="00215E83"/>
    <w:rsid w:val="0021785F"/>
    <w:rsid w:val="00221898"/>
    <w:rsid w:val="002218A4"/>
    <w:rsid w:val="00221FED"/>
    <w:rsid w:val="00222726"/>
    <w:rsid w:val="00223BB0"/>
    <w:rsid w:val="00223BEB"/>
    <w:rsid w:val="002243B2"/>
    <w:rsid w:val="00224BAC"/>
    <w:rsid w:val="00225B35"/>
    <w:rsid w:val="00225F46"/>
    <w:rsid w:val="0022639F"/>
    <w:rsid w:val="00227349"/>
    <w:rsid w:val="002301B6"/>
    <w:rsid w:val="0023091C"/>
    <w:rsid w:val="002316F0"/>
    <w:rsid w:val="00231BFF"/>
    <w:rsid w:val="00231CC0"/>
    <w:rsid w:val="00231CD5"/>
    <w:rsid w:val="0023263C"/>
    <w:rsid w:val="0023279F"/>
    <w:rsid w:val="002329D2"/>
    <w:rsid w:val="002330BC"/>
    <w:rsid w:val="00233177"/>
    <w:rsid w:val="002333D5"/>
    <w:rsid w:val="00233BF3"/>
    <w:rsid w:val="00234342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2D78"/>
    <w:rsid w:val="00253438"/>
    <w:rsid w:val="00253987"/>
    <w:rsid w:val="00254BD9"/>
    <w:rsid w:val="002565C6"/>
    <w:rsid w:val="002578F4"/>
    <w:rsid w:val="002611DE"/>
    <w:rsid w:val="00261523"/>
    <w:rsid w:val="0026283A"/>
    <w:rsid w:val="0026291C"/>
    <w:rsid w:val="00262967"/>
    <w:rsid w:val="00262FF7"/>
    <w:rsid w:val="0026322C"/>
    <w:rsid w:val="002635FD"/>
    <w:rsid w:val="00263701"/>
    <w:rsid w:val="00263F16"/>
    <w:rsid w:val="002646BF"/>
    <w:rsid w:val="002666B9"/>
    <w:rsid w:val="002672A2"/>
    <w:rsid w:val="0026741A"/>
    <w:rsid w:val="00267E9D"/>
    <w:rsid w:val="00270612"/>
    <w:rsid w:val="002718CE"/>
    <w:rsid w:val="002718FB"/>
    <w:rsid w:val="00272AEA"/>
    <w:rsid w:val="00272D51"/>
    <w:rsid w:val="0027380C"/>
    <w:rsid w:val="00273F78"/>
    <w:rsid w:val="0027460B"/>
    <w:rsid w:val="00274E83"/>
    <w:rsid w:val="00274F4B"/>
    <w:rsid w:val="002756AD"/>
    <w:rsid w:val="0027687D"/>
    <w:rsid w:val="00276DBB"/>
    <w:rsid w:val="00277278"/>
    <w:rsid w:val="002806C0"/>
    <w:rsid w:val="00280A9F"/>
    <w:rsid w:val="0028112D"/>
    <w:rsid w:val="002811DD"/>
    <w:rsid w:val="0028334D"/>
    <w:rsid w:val="002836CF"/>
    <w:rsid w:val="002838D0"/>
    <w:rsid w:val="002868C3"/>
    <w:rsid w:val="002906B9"/>
    <w:rsid w:val="00290A67"/>
    <w:rsid w:val="00290B5C"/>
    <w:rsid w:val="00290B98"/>
    <w:rsid w:val="002913B2"/>
    <w:rsid w:val="002921B0"/>
    <w:rsid w:val="002921D4"/>
    <w:rsid w:val="00293594"/>
    <w:rsid w:val="00293728"/>
    <w:rsid w:val="00293C13"/>
    <w:rsid w:val="0029422A"/>
    <w:rsid w:val="002951F9"/>
    <w:rsid w:val="00295BE3"/>
    <w:rsid w:val="0029629C"/>
    <w:rsid w:val="00296338"/>
    <w:rsid w:val="0029725A"/>
    <w:rsid w:val="0029731B"/>
    <w:rsid w:val="002974D3"/>
    <w:rsid w:val="00297B96"/>
    <w:rsid w:val="002A02B0"/>
    <w:rsid w:val="002A0B21"/>
    <w:rsid w:val="002A0CDE"/>
    <w:rsid w:val="002A1730"/>
    <w:rsid w:val="002A24D4"/>
    <w:rsid w:val="002A3683"/>
    <w:rsid w:val="002A36C0"/>
    <w:rsid w:val="002A47F3"/>
    <w:rsid w:val="002A4E27"/>
    <w:rsid w:val="002A5675"/>
    <w:rsid w:val="002A72A0"/>
    <w:rsid w:val="002A7715"/>
    <w:rsid w:val="002A784A"/>
    <w:rsid w:val="002B0376"/>
    <w:rsid w:val="002B05EA"/>
    <w:rsid w:val="002B10C4"/>
    <w:rsid w:val="002B1285"/>
    <w:rsid w:val="002B250B"/>
    <w:rsid w:val="002B283F"/>
    <w:rsid w:val="002B2BED"/>
    <w:rsid w:val="002B311B"/>
    <w:rsid w:val="002B33CC"/>
    <w:rsid w:val="002B34F8"/>
    <w:rsid w:val="002B361B"/>
    <w:rsid w:val="002B491B"/>
    <w:rsid w:val="002B4A51"/>
    <w:rsid w:val="002B4AA4"/>
    <w:rsid w:val="002B4C9F"/>
    <w:rsid w:val="002B5EC3"/>
    <w:rsid w:val="002B633B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AFD"/>
    <w:rsid w:val="002C51E8"/>
    <w:rsid w:val="002C524D"/>
    <w:rsid w:val="002C566F"/>
    <w:rsid w:val="002C6142"/>
    <w:rsid w:val="002C6CF6"/>
    <w:rsid w:val="002C6DC0"/>
    <w:rsid w:val="002C781B"/>
    <w:rsid w:val="002C7F00"/>
    <w:rsid w:val="002D05B9"/>
    <w:rsid w:val="002D0B07"/>
    <w:rsid w:val="002D0F43"/>
    <w:rsid w:val="002D106C"/>
    <w:rsid w:val="002D20C6"/>
    <w:rsid w:val="002D20F2"/>
    <w:rsid w:val="002D23BC"/>
    <w:rsid w:val="002D28B4"/>
    <w:rsid w:val="002D28F7"/>
    <w:rsid w:val="002D2A2F"/>
    <w:rsid w:val="002D316B"/>
    <w:rsid w:val="002D3675"/>
    <w:rsid w:val="002D3FC6"/>
    <w:rsid w:val="002D420E"/>
    <w:rsid w:val="002D42DE"/>
    <w:rsid w:val="002D4436"/>
    <w:rsid w:val="002D4DB3"/>
    <w:rsid w:val="002D5B72"/>
    <w:rsid w:val="002D5DAC"/>
    <w:rsid w:val="002D6534"/>
    <w:rsid w:val="002D6EC1"/>
    <w:rsid w:val="002D7A82"/>
    <w:rsid w:val="002E0692"/>
    <w:rsid w:val="002E0DFF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1B5E"/>
    <w:rsid w:val="002F2659"/>
    <w:rsid w:val="002F2AE0"/>
    <w:rsid w:val="002F2B59"/>
    <w:rsid w:val="002F350E"/>
    <w:rsid w:val="002F472E"/>
    <w:rsid w:val="002F4A89"/>
    <w:rsid w:val="002F5199"/>
    <w:rsid w:val="002F5469"/>
    <w:rsid w:val="002F63D3"/>
    <w:rsid w:val="002F7025"/>
    <w:rsid w:val="002F72AE"/>
    <w:rsid w:val="002F74E2"/>
    <w:rsid w:val="00300040"/>
    <w:rsid w:val="003009F9"/>
    <w:rsid w:val="00301232"/>
    <w:rsid w:val="003013C3"/>
    <w:rsid w:val="00301927"/>
    <w:rsid w:val="003029A2"/>
    <w:rsid w:val="00302EC4"/>
    <w:rsid w:val="00305E8B"/>
    <w:rsid w:val="00306096"/>
    <w:rsid w:val="003061DD"/>
    <w:rsid w:val="00306341"/>
    <w:rsid w:val="00306473"/>
    <w:rsid w:val="0030662E"/>
    <w:rsid w:val="00307E93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F62"/>
    <w:rsid w:val="00325006"/>
    <w:rsid w:val="003251D1"/>
    <w:rsid w:val="0032656C"/>
    <w:rsid w:val="0032722F"/>
    <w:rsid w:val="00327999"/>
    <w:rsid w:val="00327FDD"/>
    <w:rsid w:val="003313F0"/>
    <w:rsid w:val="003313FF"/>
    <w:rsid w:val="0033168F"/>
    <w:rsid w:val="003318A6"/>
    <w:rsid w:val="00331A16"/>
    <w:rsid w:val="003324DA"/>
    <w:rsid w:val="003329BE"/>
    <w:rsid w:val="00333260"/>
    <w:rsid w:val="003339C6"/>
    <w:rsid w:val="00333D1D"/>
    <w:rsid w:val="0033400F"/>
    <w:rsid w:val="00334BFD"/>
    <w:rsid w:val="003359A3"/>
    <w:rsid w:val="00335C95"/>
    <w:rsid w:val="0033679C"/>
    <w:rsid w:val="00336BBC"/>
    <w:rsid w:val="00336F80"/>
    <w:rsid w:val="0033721F"/>
    <w:rsid w:val="00337C68"/>
    <w:rsid w:val="00340BC5"/>
    <w:rsid w:val="00341CA1"/>
    <w:rsid w:val="00342147"/>
    <w:rsid w:val="00342203"/>
    <w:rsid w:val="00342307"/>
    <w:rsid w:val="00342AE9"/>
    <w:rsid w:val="00344054"/>
    <w:rsid w:val="00344908"/>
    <w:rsid w:val="0034513D"/>
    <w:rsid w:val="00345E4A"/>
    <w:rsid w:val="00345E6F"/>
    <w:rsid w:val="0034621C"/>
    <w:rsid w:val="00346F0A"/>
    <w:rsid w:val="00347461"/>
    <w:rsid w:val="0034792F"/>
    <w:rsid w:val="00350680"/>
    <w:rsid w:val="00350F9F"/>
    <w:rsid w:val="00351409"/>
    <w:rsid w:val="00351652"/>
    <w:rsid w:val="00351804"/>
    <w:rsid w:val="00351BAF"/>
    <w:rsid w:val="0035219C"/>
    <w:rsid w:val="003538E4"/>
    <w:rsid w:val="003541B5"/>
    <w:rsid w:val="0035457C"/>
    <w:rsid w:val="00354ABF"/>
    <w:rsid w:val="00354BEC"/>
    <w:rsid w:val="00355429"/>
    <w:rsid w:val="003554F6"/>
    <w:rsid w:val="00355524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60126"/>
    <w:rsid w:val="0036076F"/>
    <w:rsid w:val="00362311"/>
    <w:rsid w:val="00362340"/>
    <w:rsid w:val="00362760"/>
    <w:rsid w:val="00363400"/>
    <w:rsid w:val="00363965"/>
    <w:rsid w:val="00364480"/>
    <w:rsid w:val="0036456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4231"/>
    <w:rsid w:val="00374234"/>
    <w:rsid w:val="003746DE"/>
    <w:rsid w:val="00374AE2"/>
    <w:rsid w:val="00375DDA"/>
    <w:rsid w:val="00375F53"/>
    <w:rsid w:val="00376654"/>
    <w:rsid w:val="00376E43"/>
    <w:rsid w:val="00377D2A"/>
    <w:rsid w:val="00377F4A"/>
    <w:rsid w:val="00380667"/>
    <w:rsid w:val="00380683"/>
    <w:rsid w:val="00380F36"/>
    <w:rsid w:val="0038104B"/>
    <w:rsid w:val="003815FD"/>
    <w:rsid w:val="003819EF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8D2"/>
    <w:rsid w:val="00391CEB"/>
    <w:rsid w:val="00392238"/>
    <w:rsid w:val="003926C4"/>
    <w:rsid w:val="00392A71"/>
    <w:rsid w:val="0039480B"/>
    <w:rsid w:val="00394C25"/>
    <w:rsid w:val="00395ECB"/>
    <w:rsid w:val="00395F61"/>
    <w:rsid w:val="003961DB"/>
    <w:rsid w:val="00396AD4"/>
    <w:rsid w:val="0039706C"/>
    <w:rsid w:val="003A0983"/>
    <w:rsid w:val="003A0D5E"/>
    <w:rsid w:val="003A1427"/>
    <w:rsid w:val="003A1490"/>
    <w:rsid w:val="003A1ED2"/>
    <w:rsid w:val="003A2280"/>
    <w:rsid w:val="003A40B2"/>
    <w:rsid w:val="003A465F"/>
    <w:rsid w:val="003A50E2"/>
    <w:rsid w:val="003A6018"/>
    <w:rsid w:val="003A65E7"/>
    <w:rsid w:val="003A6AA7"/>
    <w:rsid w:val="003A7086"/>
    <w:rsid w:val="003A71D7"/>
    <w:rsid w:val="003A752F"/>
    <w:rsid w:val="003A7E43"/>
    <w:rsid w:val="003B1742"/>
    <w:rsid w:val="003B2BCC"/>
    <w:rsid w:val="003B35F4"/>
    <w:rsid w:val="003B4B51"/>
    <w:rsid w:val="003B5181"/>
    <w:rsid w:val="003B5CBD"/>
    <w:rsid w:val="003B758A"/>
    <w:rsid w:val="003B7F8D"/>
    <w:rsid w:val="003C049C"/>
    <w:rsid w:val="003C0600"/>
    <w:rsid w:val="003C11C0"/>
    <w:rsid w:val="003C195A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D9A"/>
    <w:rsid w:val="003C6E0C"/>
    <w:rsid w:val="003D0321"/>
    <w:rsid w:val="003D044A"/>
    <w:rsid w:val="003D0472"/>
    <w:rsid w:val="003D08D4"/>
    <w:rsid w:val="003D15F0"/>
    <w:rsid w:val="003D27CD"/>
    <w:rsid w:val="003D2956"/>
    <w:rsid w:val="003D2B74"/>
    <w:rsid w:val="003D2DE6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2F"/>
    <w:rsid w:val="003E4F8D"/>
    <w:rsid w:val="003E50DF"/>
    <w:rsid w:val="003E5448"/>
    <w:rsid w:val="003E5B76"/>
    <w:rsid w:val="003E677D"/>
    <w:rsid w:val="003E6A01"/>
    <w:rsid w:val="003E6B6F"/>
    <w:rsid w:val="003E6F4C"/>
    <w:rsid w:val="003E711C"/>
    <w:rsid w:val="003E7E84"/>
    <w:rsid w:val="003F05EA"/>
    <w:rsid w:val="003F0EF6"/>
    <w:rsid w:val="003F1210"/>
    <w:rsid w:val="003F2265"/>
    <w:rsid w:val="003F2F27"/>
    <w:rsid w:val="003F4A1D"/>
    <w:rsid w:val="003F5839"/>
    <w:rsid w:val="003F6331"/>
    <w:rsid w:val="003F67D8"/>
    <w:rsid w:val="003F6C44"/>
    <w:rsid w:val="003F7C5C"/>
    <w:rsid w:val="00400D85"/>
    <w:rsid w:val="00401B1C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20CA2"/>
    <w:rsid w:val="00421379"/>
    <w:rsid w:val="00422B25"/>
    <w:rsid w:val="00422E4C"/>
    <w:rsid w:val="00423316"/>
    <w:rsid w:val="004233CD"/>
    <w:rsid w:val="004238FA"/>
    <w:rsid w:val="00424495"/>
    <w:rsid w:val="004246D8"/>
    <w:rsid w:val="00424C55"/>
    <w:rsid w:val="004253FC"/>
    <w:rsid w:val="004255DD"/>
    <w:rsid w:val="004260BC"/>
    <w:rsid w:val="0042631E"/>
    <w:rsid w:val="00426768"/>
    <w:rsid w:val="004270E3"/>
    <w:rsid w:val="004270F7"/>
    <w:rsid w:val="004275BB"/>
    <w:rsid w:val="0043042C"/>
    <w:rsid w:val="00430B88"/>
    <w:rsid w:val="00433598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37765"/>
    <w:rsid w:val="00440461"/>
    <w:rsid w:val="00441403"/>
    <w:rsid w:val="00441D40"/>
    <w:rsid w:val="0044219F"/>
    <w:rsid w:val="004421B9"/>
    <w:rsid w:val="00442A17"/>
    <w:rsid w:val="00442FA3"/>
    <w:rsid w:val="00444D2E"/>
    <w:rsid w:val="00444D6C"/>
    <w:rsid w:val="00445B6B"/>
    <w:rsid w:val="00446483"/>
    <w:rsid w:val="00446E24"/>
    <w:rsid w:val="00447307"/>
    <w:rsid w:val="004476B4"/>
    <w:rsid w:val="00447802"/>
    <w:rsid w:val="00447F6A"/>
    <w:rsid w:val="00450036"/>
    <w:rsid w:val="004511A4"/>
    <w:rsid w:val="00451481"/>
    <w:rsid w:val="00451DE8"/>
    <w:rsid w:val="00451E86"/>
    <w:rsid w:val="0045214B"/>
    <w:rsid w:val="00452426"/>
    <w:rsid w:val="00452B54"/>
    <w:rsid w:val="00452CEF"/>
    <w:rsid w:val="00453632"/>
    <w:rsid w:val="00453B7E"/>
    <w:rsid w:val="00454447"/>
    <w:rsid w:val="00454A56"/>
    <w:rsid w:val="00454FCC"/>
    <w:rsid w:val="00455226"/>
    <w:rsid w:val="0045535B"/>
    <w:rsid w:val="00457CB4"/>
    <w:rsid w:val="004604EF"/>
    <w:rsid w:val="0046102E"/>
    <w:rsid w:val="004613F7"/>
    <w:rsid w:val="004616AA"/>
    <w:rsid w:val="004616DC"/>
    <w:rsid w:val="00461B67"/>
    <w:rsid w:val="004624BA"/>
    <w:rsid w:val="00463321"/>
    <w:rsid w:val="00463446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71026"/>
    <w:rsid w:val="00472940"/>
    <w:rsid w:val="00472DF8"/>
    <w:rsid w:val="00472ED7"/>
    <w:rsid w:val="00473ABE"/>
    <w:rsid w:val="0047450A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807CF"/>
    <w:rsid w:val="00480925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899"/>
    <w:rsid w:val="00494FA5"/>
    <w:rsid w:val="00495AEF"/>
    <w:rsid w:val="00495B95"/>
    <w:rsid w:val="004963E5"/>
    <w:rsid w:val="004966C4"/>
    <w:rsid w:val="0049719E"/>
    <w:rsid w:val="004A04C4"/>
    <w:rsid w:val="004A0550"/>
    <w:rsid w:val="004A0A13"/>
    <w:rsid w:val="004A29C8"/>
    <w:rsid w:val="004A624E"/>
    <w:rsid w:val="004A7268"/>
    <w:rsid w:val="004A76E0"/>
    <w:rsid w:val="004A7C0E"/>
    <w:rsid w:val="004A7D29"/>
    <w:rsid w:val="004B207C"/>
    <w:rsid w:val="004B234F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2D3"/>
    <w:rsid w:val="004B5BAB"/>
    <w:rsid w:val="004B65F8"/>
    <w:rsid w:val="004B6E08"/>
    <w:rsid w:val="004B72A9"/>
    <w:rsid w:val="004B737E"/>
    <w:rsid w:val="004B7BD7"/>
    <w:rsid w:val="004B7E44"/>
    <w:rsid w:val="004C0D3B"/>
    <w:rsid w:val="004C0D8E"/>
    <w:rsid w:val="004C20FA"/>
    <w:rsid w:val="004C2A43"/>
    <w:rsid w:val="004C38B4"/>
    <w:rsid w:val="004C4B17"/>
    <w:rsid w:val="004C4E5B"/>
    <w:rsid w:val="004C5A4A"/>
    <w:rsid w:val="004C5ACA"/>
    <w:rsid w:val="004C65A7"/>
    <w:rsid w:val="004C6674"/>
    <w:rsid w:val="004C6AEE"/>
    <w:rsid w:val="004C71AF"/>
    <w:rsid w:val="004D0719"/>
    <w:rsid w:val="004D13F5"/>
    <w:rsid w:val="004D16DF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346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FAE"/>
    <w:rsid w:val="00501B8B"/>
    <w:rsid w:val="005025AD"/>
    <w:rsid w:val="00502860"/>
    <w:rsid w:val="00502924"/>
    <w:rsid w:val="00503427"/>
    <w:rsid w:val="00503F64"/>
    <w:rsid w:val="005043EF"/>
    <w:rsid w:val="00505AA6"/>
    <w:rsid w:val="00505C90"/>
    <w:rsid w:val="0050665D"/>
    <w:rsid w:val="00506661"/>
    <w:rsid w:val="00506ABC"/>
    <w:rsid w:val="00506F78"/>
    <w:rsid w:val="00511319"/>
    <w:rsid w:val="00511485"/>
    <w:rsid w:val="005128EB"/>
    <w:rsid w:val="00513D18"/>
    <w:rsid w:val="00514085"/>
    <w:rsid w:val="00514C86"/>
    <w:rsid w:val="00514D6C"/>
    <w:rsid w:val="005151B1"/>
    <w:rsid w:val="00515E7B"/>
    <w:rsid w:val="00516B38"/>
    <w:rsid w:val="00516F6B"/>
    <w:rsid w:val="005172FC"/>
    <w:rsid w:val="005175E2"/>
    <w:rsid w:val="00517AA5"/>
    <w:rsid w:val="00520149"/>
    <w:rsid w:val="0052113C"/>
    <w:rsid w:val="00521E56"/>
    <w:rsid w:val="0052295D"/>
    <w:rsid w:val="00522AAF"/>
    <w:rsid w:val="0052366B"/>
    <w:rsid w:val="005236F2"/>
    <w:rsid w:val="005237E6"/>
    <w:rsid w:val="005242B7"/>
    <w:rsid w:val="0052508E"/>
    <w:rsid w:val="00525DF2"/>
    <w:rsid w:val="00526836"/>
    <w:rsid w:val="005273E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510"/>
    <w:rsid w:val="00543168"/>
    <w:rsid w:val="00544503"/>
    <w:rsid w:val="00544508"/>
    <w:rsid w:val="00544D28"/>
    <w:rsid w:val="00545F6E"/>
    <w:rsid w:val="00546D78"/>
    <w:rsid w:val="00547486"/>
    <w:rsid w:val="005502A8"/>
    <w:rsid w:val="00550791"/>
    <w:rsid w:val="00551C18"/>
    <w:rsid w:val="00553130"/>
    <w:rsid w:val="00554371"/>
    <w:rsid w:val="005552F4"/>
    <w:rsid w:val="005558FE"/>
    <w:rsid w:val="00555FD7"/>
    <w:rsid w:val="00556858"/>
    <w:rsid w:val="00560DD0"/>
    <w:rsid w:val="00560F40"/>
    <w:rsid w:val="005613DA"/>
    <w:rsid w:val="005615B4"/>
    <w:rsid w:val="005618D4"/>
    <w:rsid w:val="00562A97"/>
    <w:rsid w:val="00562AF8"/>
    <w:rsid w:val="00563B56"/>
    <w:rsid w:val="00564319"/>
    <w:rsid w:val="00565328"/>
    <w:rsid w:val="0056546E"/>
    <w:rsid w:val="005654F7"/>
    <w:rsid w:val="00565D8C"/>
    <w:rsid w:val="00566B17"/>
    <w:rsid w:val="00566ED4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E09"/>
    <w:rsid w:val="00572E99"/>
    <w:rsid w:val="00574044"/>
    <w:rsid w:val="0057412F"/>
    <w:rsid w:val="00574A42"/>
    <w:rsid w:val="0057590D"/>
    <w:rsid w:val="0057674B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7893"/>
    <w:rsid w:val="005906A9"/>
    <w:rsid w:val="00592376"/>
    <w:rsid w:val="0059264B"/>
    <w:rsid w:val="005940BA"/>
    <w:rsid w:val="005950C8"/>
    <w:rsid w:val="005956F0"/>
    <w:rsid w:val="005967DC"/>
    <w:rsid w:val="00596DF2"/>
    <w:rsid w:val="00597814"/>
    <w:rsid w:val="00597D2D"/>
    <w:rsid w:val="00597F13"/>
    <w:rsid w:val="005A05CF"/>
    <w:rsid w:val="005A13CB"/>
    <w:rsid w:val="005A19FB"/>
    <w:rsid w:val="005A1B79"/>
    <w:rsid w:val="005A2422"/>
    <w:rsid w:val="005A2C49"/>
    <w:rsid w:val="005A3AB5"/>
    <w:rsid w:val="005A3E73"/>
    <w:rsid w:val="005A3FB9"/>
    <w:rsid w:val="005A68CC"/>
    <w:rsid w:val="005A75E5"/>
    <w:rsid w:val="005A7DAA"/>
    <w:rsid w:val="005B0DA5"/>
    <w:rsid w:val="005B17C1"/>
    <w:rsid w:val="005B1C85"/>
    <w:rsid w:val="005B2443"/>
    <w:rsid w:val="005B2E4A"/>
    <w:rsid w:val="005B35BF"/>
    <w:rsid w:val="005B36D8"/>
    <w:rsid w:val="005B3C63"/>
    <w:rsid w:val="005B3F50"/>
    <w:rsid w:val="005B3FC9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C7E59"/>
    <w:rsid w:val="005D084C"/>
    <w:rsid w:val="005D3146"/>
    <w:rsid w:val="005D316E"/>
    <w:rsid w:val="005D329C"/>
    <w:rsid w:val="005D4617"/>
    <w:rsid w:val="005D5041"/>
    <w:rsid w:val="005D5533"/>
    <w:rsid w:val="005D5733"/>
    <w:rsid w:val="005D6B28"/>
    <w:rsid w:val="005D6F88"/>
    <w:rsid w:val="005D7139"/>
    <w:rsid w:val="005D73DE"/>
    <w:rsid w:val="005D7A8E"/>
    <w:rsid w:val="005E0151"/>
    <w:rsid w:val="005E0704"/>
    <w:rsid w:val="005E0B31"/>
    <w:rsid w:val="005E1C32"/>
    <w:rsid w:val="005E2238"/>
    <w:rsid w:val="005E2566"/>
    <w:rsid w:val="005E27C1"/>
    <w:rsid w:val="005E2879"/>
    <w:rsid w:val="005E2B73"/>
    <w:rsid w:val="005E3283"/>
    <w:rsid w:val="005E4C08"/>
    <w:rsid w:val="005E4CEF"/>
    <w:rsid w:val="005E4E4A"/>
    <w:rsid w:val="005E55E2"/>
    <w:rsid w:val="005E5977"/>
    <w:rsid w:val="005E61E8"/>
    <w:rsid w:val="005E6488"/>
    <w:rsid w:val="005E7AC0"/>
    <w:rsid w:val="005F0F47"/>
    <w:rsid w:val="005F21B5"/>
    <w:rsid w:val="005F40F1"/>
    <w:rsid w:val="005F45FE"/>
    <w:rsid w:val="005F4E91"/>
    <w:rsid w:val="005F7249"/>
    <w:rsid w:val="005F79B2"/>
    <w:rsid w:val="005F7D50"/>
    <w:rsid w:val="005F7E6D"/>
    <w:rsid w:val="00600CA6"/>
    <w:rsid w:val="0060103C"/>
    <w:rsid w:val="006017FA"/>
    <w:rsid w:val="00601A79"/>
    <w:rsid w:val="00601EC8"/>
    <w:rsid w:val="0060244D"/>
    <w:rsid w:val="00602F8F"/>
    <w:rsid w:val="006031E3"/>
    <w:rsid w:val="0060363C"/>
    <w:rsid w:val="00603FF0"/>
    <w:rsid w:val="00604279"/>
    <w:rsid w:val="00604F65"/>
    <w:rsid w:val="00605935"/>
    <w:rsid w:val="006060C5"/>
    <w:rsid w:val="006100CF"/>
    <w:rsid w:val="00610E0D"/>
    <w:rsid w:val="0061109A"/>
    <w:rsid w:val="00613164"/>
    <w:rsid w:val="006139E4"/>
    <w:rsid w:val="006147BF"/>
    <w:rsid w:val="0061498A"/>
    <w:rsid w:val="0061722B"/>
    <w:rsid w:val="00617457"/>
    <w:rsid w:val="00620C05"/>
    <w:rsid w:val="006212E2"/>
    <w:rsid w:val="00621C1B"/>
    <w:rsid w:val="00623892"/>
    <w:rsid w:val="006239CF"/>
    <w:rsid w:val="00623D20"/>
    <w:rsid w:val="00624211"/>
    <w:rsid w:val="00625120"/>
    <w:rsid w:val="006259BA"/>
    <w:rsid w:val="00626725"/>
    <w:rsid w:val="00626895"/>
    <w:rsid w:val="00627A72"/>
    <w:rsid w:val="0063025A"/>
    <w:rsid w:val="00630625"/>
    <w:rsid w:val="00630831"/>
    <w:rsid w:val="0063202B"/>
    <w:rsid w:val="00632D39"/>
    <w:rsid w:val="00632E5F"/>
    <w:rsid w:val="006331AE"/>
    <w:rsid w:val="00634732"/>
    <w:rsid w:val="00634F29"/>
    <w:rsid w:val="0063586D"/>
    <w:rsid w:val="006363A7"/>
    <w:rsid w:val="006368B8"/>
    <w:rsid w:val="006369B2"/>
    <w:rsid w:val="006370DD"/>
    <w:rsid w:val="00637439"/>
    <w:rsid w:val="00637D4F"/>
    <w:rsid w:val="006419FC"/>
    <w:rsid w:val="00641A61"/>
    <w:rsid w:val="00641FD0"/>
    <w:rsid w:val="006420CC"/>
    <w:rsid w:val="006425EB"/>
    <w:rsid w:val="006433B3"/>
    <w:rsid w:val="0064350B"/>
    <w:rsid w:val="0064443B"/>
    <w:rsid w:val="00644F2C"/>
    <w:rsid w:val="00646E47"/>
    <w:rsid w:val="00647417"/>
    <w:rsid w:val="0064772B"/>
    <w:rsid w:val="006515FC"/>
    <w:rsid w:val="00652FDC"/>
    <w:rsid w:val="00653B0A"/>
    <w:rsid w:val="00653F89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5B4"/>
    <w:rsid w:val="0065769C"/>
    <w:rsid w:val="006579A1"/>
    <w:rsid w:val="00657DBC"/>
    <w:rsid w:val="00660EA1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7180"/>
    <w:rsid w:val="00667FD2"/>
    <w:rsid w:val="00670C58"/>
    <w:rsid w:val="00673443"/>
    <w:rsid w:val="006749BE"/>
    <w:rsid w:val="0067507F"/>
    <w:rsid w:val="00675426"/>
    <w:rsid w:val="00675492"/>
    <w:rsid w:val="0067551D"/>
    <w:rsid w:val="00675A0D"/>
    <w:rsid w:val="00675CEA"/>
    <w:rsid w:val="00676EB8"/>
    <w:rsid w:val="006778D8"/>
    <w:rsid w:val="00677906"/>
    <w:rsid w:val="00677A52"/>
    <w:rsid w:val="006819DE"/>
    <w:rsid w:val="00682022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6E62"/>
    <w:rsid w:val="00687332"/>
    <w:rsid w:val="0068746A"/>
    <w:rsid w:val="00690488"/>
    <w:rsid w:val="00690E07"/>
    <w:rsid w:val="006914D4"/>
    <w:rsid w:val="00692062"/>
    <w:rsid w:val="006922D2"/>
    <w:rsid w:val="00692315"/>
    <w:rsid w:val="006923FC"/>
    <w:rsid w:val="00692BCB"/>
    <w:rsid w:val="006930DD"/>
    <w:rsid w:val="00693B55"/>
    <w:rsid w:val="00693BB3"/>
    <w:rsid w:val="00694095"/>
    <w:rsid w:val="00694122"/>
    <w:rsid w:val="006941B2"/>
    <w:rsid w:val="00694723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A055C"/>
    <w:rsid w:val="006A0B3C"/>
    <w:rsid w:val="006A1204"/>
    <w:rsid w:val="006A31E6"/>
    <w:rsid w:val="006A3A56"/>
    <w:rsid w:val="006A43FF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1BFA"/>
    <w:rsid w:val="006B3286"/>
    <w:rsid w:val="006B3783"/>
    <w:rsid w:val="006B3DF1"/>
    <w:rsid w:val="006B4146"/>
    <w:rsid w:val="006B4556"/>
    <w:rsid w:val="006B4E76"/>
    <w:rsid w:val="006B5815"/>
    <w:rsid w:val="006B66F9"/>
    <w:rsid w:val="006B6757"/>
    <w:rsid w:val="006B676B"/>
    <w:rsid w:val="006B6E37"/>
    <w:rsid w:val="006B7FA3"/>
    <w:rsid w:val="006C1763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5909"/>
    <w:rsid w:val="006D6AB8"/>
    <w:rsid w:val="006D70B7"/>
    <w:rsid w:val="006E0154"/>
    <w:rsid w:val="006E042B"/>
    <w:rsid w:val="006E0FFA"/>
    <w:rsid w:val="006E26CD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B61"/>
    <w:rsid w:val="006F3648"/>
    <w:rsid w:val="006F3916"/>
    <w:rsid w:val="006F4173"/>
    <w:rsid w:val="006F4468"/>
    <w:rsid w:val="006F4DFB"/>
    <w:rsid w:val="006F53FF"/>
    <w:rsid w:val="006F61F4"/>
    <w:rsid w:val="006F6C76"/>
    <w:rsid w:val="006F6E23"/>
    <w:rsid w:val="006F70B8"/>
    <w:rsid w:val="006F7D84"/>
    <w:rsid w:val="00701404"/>
    <w:rsid w:val="0070172B"/>
    <w:rsid w:val="00702180"/>
    <w:rsid w:val="00702315"/>
    <w:rsid w:val="00702CAB"/>
    <w:rsid w:val="0070450C"/>
    <w:rsid w:val="00704631"/>
    <w:rsid w:val="00706A41"/>
    <w:rsid w:val="00706BC3"/>
    <w:rsid w:val="00707C38"/>
    <w:rsid w:val="00710AD9"/>
    <w:rsid w:val="00710F7D"/>
    <w:rsid w:val="00711A73"/>
    <w:rsid w:val="00712241"/>
    <w:rsid w:val="007126A8"/>
    <w:rsid w:val="00712A18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5FC3"/>
    <w:rsid w:val="007268D5"/>
    <w:rsid w:val="00727000"/>
    <w:rsid w:val="0072733C"/>
    <w:rsid w:val="00730474"/>
    <w:rsid w:val="00730D8A"/>
    <w:rsid w:val="00731013"/>
    <w:rsid w:val="007313F9"/>
    <w:rsid w:val="00731F12"/>
    <w:rsid w:val="00732678"/>
    <w:rsid w:val="00732891"/>
    <w:rsid w:val="00732A68"/>
    <w:rsid w:val="00733676"/>
    <w:rsid w:val="00734EE4"/>
    <w:rsid w:val="00734F19"/>
    <w:rsid w:val="00735178"/>
    <w:rsid w:val="0073681A"/>
    <w:rsid w:val="00736EAB"/>
    <w:rsid w:val="0073746C"/>
    <w:rsid w:val="00737614"/>
    <w:rsid w:val="00737A8B"/>
    <w:rsid w:val="00740D74"/>
    <w:rsid w:val="007410A1"/>
    <w:rsid w:val="00741105"/>
    <w:rsid w:val="007412A8"/>
    <w:rsid w:val="00741574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500FE"/>
    <w:rsid w:val="00750105"/>
    <w:rsid w:val="00750654"/>
    <w:rsid w:val="00750952"/>
    <w:rsid w:val="00750BC9"/>
    <w:rsid w:val="00750FFA"/>
    <w:rsid w:val="00751DFA"/>
    <w:rsid w:val="007521B3"/>
    <w:rsid w:val="007556C7"/>
    <w:rsid w:val="007559FB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692B"/>
    <w:rsid w:val="00766AD0"/>
    <w:rsid w:val="00766D64"/>
    <w:rsid w:val="00767642"/>
    <w:rsid w:val="00767740"/>
    <w:rsid w:val="0077099B"/>
    <w:rsid w:val="00771528"/>
    <w:rsid w:val="00771708"/>
    <w:rsid w:val="0077181A"/>
    <w:rsid w:val="00771ED8"/>
    <w:rsid w:val="007720C2"/>
    <w:rsid w:val="007735A3"/>
    <w:rsid w:val="0077367C"/>
    <w:rsid w:val="00773B99"/>
    <w:rsid w:val="0077441A"/>
    <w:rsid w:val="00774BBF"/>
    <w:rsid w:val="00775A64"/>
    <w:rsid w:val="00775F43"/>
    <w:rsid w:val="0077604E"/>
    <w:rsid w:val="0077643B"/>
    <w:rsid w:val="0077684D"/>
    <w:rsid w:val="00776D16"/>
    <w:rsid w:val="00777597"/>
    <w:rsid w:val="00777863"/>
    <w:rsid w:val="00781E13"/>
    <w:rsid w:val="00781F13"/>
    <w:rsid w:val="007833D3"/>
    <w:rsid w:val="00783E73"/>
    <w:rsid w:val="00784B55"/>
    <w:rsid w:val="007855DC"/>
    <w:rsid w:val="00786FD4"/>
    <w:rsid w:val="00787072"/>
    <w:rsid w:val="00790427"/>
    <w:rsid w:val="00791081"/>
    <w:rsid w:val="007915CA"/>
    <w:rsid w:val="00791AD0"/>
    <w:rsid w:val="007920C2"/>
    <w:rsid w:val="00792C18"/>
    <w:rsid w:val="00793296"/>
    <w:rsid w:val="00793674"/>
    <w:rsid w:val="00795C4B"/>
    <w:rsid w:val="00797217"/>
    <w:rsid w:val="007A0C52"/>
    <w:rsid w:val="007A12B5"/>
    <w:rsid w:val="007A19F2"/>
    <w:rsid w:val="007A212A"/>
    <w:rsid w:val="007A212B"/>
    <w:rsid w:val="007A3A8E"/>
    <w:rsid w:val="007A56C8"/>
    <w:rsid w:val="007A7221"/>
    <w:rsid w:val="007A7A98"/>
    <w:rsid w:val="007B0B2C"/>
    <w:rsid w:val="007B130E"/>
    <w:rsid w:val="007B2DB0"/>
    <w:rsid w:val="007B2FD5"/>
    <w:rsid w:val="007B3168"/>
    <w:rsid w:val="007B348F"/>
    <w:rsid w:val="007B3D0F"/>
    <w:rsid w:val="007B47FF"/>
    <w:rsid w:val="007B4B3C"/>
    <w:rsid w:val="007B4E8F"/>
    <w:rsid w:val="007B60BA"/>
    <w:rsid w:val="007B676F"/>
    <w:rsid w:val="007B67A2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3"/>
    <w:rsid w:val="007C355C"/>
    <w:rsid w:val="007C415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5048"/>
    <w:rsid w:val="007D5D28"/>
    <w:rsid w:val="007D6354"/>
    <w:rsid w:val="007E0281"/>
    <w:rsid w:val="007E044D"/>
    <w:rsid w:val="007E0ABE"/>
    <w:rsid w:val="007E1423"/>
    <w:rsid w:val="007E3574"/>
    <w:rsid w:val="007E3D06"/>
    <w:rsid w:val="007E4985"/>
    <w:rsid w:val="007E4D12"/>
    <w:rsid w:val="007E6558"/>
    <w:rsid w:val="007F01A8"/>
    <w:rsid w:val="007F02C6"/>
    <w:rsid w:val="007F0875"/>
    <w:rsid w:val="007F0FB4"/>
    <w:rsid w:val="007F32C6"/>
    <w:rsid w:val="007F373D"/>
    <w:rsid w:val="007F4FF8"/>
    <w:rsid w:val="007F5DFC"/>
    <w:rsid w:val="007F6063"/>
    <w:rsid w:val="007F72F3"/>
    <w:rsid w:val="007F77FA"/>
    <w:rsid w:val="00800492"/>
    <w:rsid w:val="008013EB"/>
    <w:rsid w:val="00801F78"/>
    <w:rsid w:val="00803A4A"/>
    <w:rsid w:val="00805763"/>
    <w:rsid w:val="00805C78"/>
    <w:rsid w:val="00805DCE"/>
    <w:rsid w:val="00806CF5"/>
    <w:rsid w:val="00806D57"/>
    <w:rsid w:val="00806FBD"/>
    <w:rsid w:val="00807913"/>
    <w:rsid w:val="00807C62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208A4"/>
    <w:rsid w:val="00822B48"/>
    <w:rsid w:val="008230B7"/>
    <w:rsid w:val="00824C1A"/>
    <w:rsid w:val="00824CB5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45B2"/>
    <w:rsid w:val="00836896"/>
    <w:rsid w:val="008370D4"/>
    <w:rsid w:val="00837CCD"/>
    <w:rsid w:val="0084119D"/>
    <w:rsid w:val="0084120B"/>
    <w:rsid w:val="00842D5A"/>
    <w:rsid w:val="00842EBC"/>
    <w:rsid w:val="008433A3"/>
    <w:rsid w:val="008450AD"/>
    <w:rsid w:val="008453C3"/>
    <w:rsid w:val="008466EF"/>
    <w:rsid w:val="008468A0"/>
    <w:rsid w:val="00846AD6"/>
    <w:rsid w:val="008475F4"/>
    <w:rsid w:val="0085005E"/>
    <w:rsid w:val="00850160"/>
    <w:rsid w:val="00850385"/>
    <w:rsid w:val="008514CA"/>
    <w:rsid w:val="008515B3"/>
    <w:rsid w:val="00852E0A"/>
    <w:rsid w:val="00852FEE"/>
    <w:rsid w:val="00854E3F"/>
    <w:rsid w:val="0085606B"/>
    <w:rsid w:val="008560CC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BFF"/>
    <w:rsid w:val="00890119"/>
    <w:rsid w:val="00890F21"/>
    <w:rsid w:val="00891358"/>
    <w:rsid w:val="00892159"/>
    <w:rsid w:val="008925D8"/>
    <w:rsid w:val="00892935"/>
    <w:rsid w:val="008931C9"/>
    <w:rsid w:val="00893676"/>
    <w:rsid w:val="008937CA"/>
    <w:rsid w:val="00893AD6"/>
    <w:rsid w:val="00893C7C"/>
    <w:rsid w:val="00893D46"/>
    <w:rsid w:val="00893EC5"/>
    <w:rsid w:val="00894520"/>
    <w:rsid w:val="00895357"/>
    <w:rsid w:val="00895629"/>
    <w:rsid w:val="008956A5"/>
    <w:rsid w:val="00896D6D"/>
    <w:rsid w:val="00896E75"/>
    <w:rsid w:val="008A0053"/>
    <w:rsid w:val="008A0C26"/>
    <w:rsid w:val="008A1070"/>
    <w:rsid w:val="008A10EA"/>
    <w:rsid w:val="008A168B"/>
    <w:rsid w:val="008A27BD"/>
    <w:rsid w:val="008A36A7"/>
    <w:rsid w:val="008A3959"/>
    <w:rsid w:val="008A41BA"/>
    <w:rsid w:val="008A4D13"/>
    <w:rsid w:val="008A5642"/>
    <w:rsid w:val="008A6754"/>
    <w:rsid w:val="008A6F48"/>
    <w:rsid w:val="008A7468"/>
    <w:rsid w:val="008A7471"/>
    <w:rsid w:val="008A750D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4A21"/>
    <w:rsid w:val="008B5492"/>
    <w:rsid w:val="008B56E8"/>
    <w:rsid w:val="008B62AA"/>
    <w:rsid w:val="008B67AE"/>
    <w:rsid w:val="008B6F1C"/>
    <w:rsid w:val="008B7068"/>
    <w:rsid w:val="008C01D5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377"/>
    <w:rsid w:val="008D09E9"/>
    <w:rsid w:val="008D0FCC"/>
    <w:rsid w:val="008D154B"/>
    <w:rsid w:val="008D1FF0"/>
    <w:rsid w:val="008D23B2"/>
    <w:rsid w:val="008D3B02"/>
    <w:rsid w:val="008D4B6E"/>
    <w:rsid w:val="008D50F3"/>
    <w:rsid w:val="008D5E8D"/>
    <w:rsid w:val="008D5EDF"/>
    <w:rsid w:val="008D6D61"/>
    <w:rsid w:val="008D76B8"/>
    <w:rsid w:val="008D79F5"/>
    <w:rsid w:val="008D7FD4"/>
    <w:rsid w:val="008E033D"/>
    <w:rsid w:val="008E05AB"/>
    <w:rsid w:val="008E062D"/>
    <w:rsid w:val="008E0E92"/>
    <w:rsid w:val="008E1B88"/>
    <w:rsid w:val="008E1BA3"/>
    <w:rsid w:val="008E1BD5"/>
    <w:rsid w:val="008E28F9"/>
    <w:rsid w:val="008E2A60"/>
    <w:rsid w:val="008E2D89"/>
    <w:rsid w:val="008E2E08"/>
    <w:rsid w:val="008E302F"/>
    <w:rsid w:val="008E3128"/>
    <w:rsid w:val="008E46B0"/>
    <w:rsid w:val="008E5211"/>
    <w:rsid w:val="008E5747"/>
    <w:rsid w:val="008E581E"/>
    <w:rsid w:val="008E595F"/>
    <w:rsid w:val="008E59EA"/>
    <w:rsid w:val="008E63A3"/>
    <w:rsid w:val="008E64EF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3A44"/>
    <w:rsid w:val="008F3CA1"/>
    <w:rsid w:val="008F47E4"/>
    <w:rsid w:val="008F4947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4AB"/>
    <w:rsid w:val="009025AF"/>
    <w:rsid w:val="00902AC2"/>
    <w:rsid w:val="00902E0C"/>
    <w:rsid w:val="009033C0"/>
    <w:rsid w:val="00903484"/>
    <w:rsid w:val="009036FE"/>
    <w:rsid w:val="00903E7D"/>
    <w:rsid w:val="0090414C"/>
    <w:rsid w:val="00904438"/>
    <w:rsid w:val="009044E8"/>
    <w:rsid w:val="009051C3"/>
    <w:rsid w:val="009052FD"/>
    <w:rsid w:val="00906950"/>
    <w:rsid w:val="00907A62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23B1"/>
    <w:rsid w:val="00922785"/>
    <w:rsid w:val="00922AB5"/>
    <w:rsid w:val="009243A3"/>
    <w:rsid w:val="0092442E"/>
    <w:rsid w:val="00925002"/>
    <w:rsid w:val="009256AA"/>
    <w:rsid w:val="009263BF"/>
    <w:rsid w:val="00926660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40E7F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64D6"/>
    <w:rsid w:val="0095021A"/>
    <w:rsid w:val="009507E6"/>
    <w:rsid w:val="00950818"/>
    <w:rsid w:val="00950948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7716"/>
    <w:rsid w:val="009605E9"/>
    <w:rsid w:val="00960926"/>
    <w:rsid w:val="00960AEA"/>
    <w:rsid w:val="00960DD4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6486"/>
    <w:rsid w:val="00966BD4"/>
    <w:rsid w:val="009676B2"/>
    <w:rsid w:val="009678C7"/>
    <w:rsid w:val="00967BB8"/>
    <w:rsid w:val="0097030D"/>
    <w:rsid w:val="00970B9B"/>
    <w:rsid w:val="009713DC"/>
    <w:rsid w:val="00971F94"/>
    <w:rsid w:val="009727D6"/>
    <w:rsid w:val="009735A7"/>
    <w:rsid w:val="00973F54"/>
    <w:rsid w:val="00974B3E"/>
    <w:rsid w:val="00974D4D"/>
    <w:rsid w:val="00974E4F"/>
    <w:rsid w:val="0097506A"/>
    <w:rsid w:val="00975309"/>
    <w:rsid w:val="00975BD2"/>
    <w:rsid w:val="0097647C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90123"/>
    <w:rsid w:val="00990BB1"/>
    <w:rsid w:val="00991390"/>
    <w:rsid w:val="00991586"/>
    <w:rsid w:val="009920C7"/>
    <w:rsid w:val="00993DC0"/>
    <w:rsid w:val="00994ACB"/>
    <w:rsid w:val="00994EE0"/>
    <w:rsid w:val="00995294"/>
    <w:rsid w:val="009965B7"/>
    <w:rsid w:val="009A0E1A"/>
    <w:rsid w:val="009A132C"/>
    <w:rsid w:val="009A1751"/>
    <w:rsid w:val="009A2FF1"/>
    <w:rsid w:val="009A3976"/>
    <w:rsid w:val="009A46F2"/>
    <w:rsid w:val="009A48E8"/>
    <w:rsid w:val="009A5ACE"/>
    <w:rsid w:val="009A743B"/>
    <w:rsid w:val="009B0845"/>
    <w:rsid w:val="009B100D"/>
    <w:rsid w:val="009B17A4"/>
    <w:rsid w:val="009B1D70"/>
    <w:rsid w:val="009B3980"/>
    <w:rsid w:val="009B4335"/>
    <w:rsid w:val="009B4414"/>
    <w:rsid w:val="009B441F"/>
    <w:rsid w:val="009B442B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750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646"/>
    <w:rsid w:val="009D6C1D"/>
    <w:rsid w:val="009D6D37"/>
    <w:rsid w:val="009D7175"/>
    <w:rsid w:val="009D7C23"/>
    <w:rsid w:val="009D7CD8"/>
    <w:rsid w:val="009D7DEE"/>
    <w:rsid w:val="009E1381"/>
    <w:rsid w:val="009E31F5"/>
    <w:rsid w:val="009E3337"/>
    <w:rsid w:val="009E3B27"/>
    <w:rsid w:val="009E4AE8"/>
    <w:rsid w:val="009E560F"/>
    <w:rsid w:val="009E5B17"/>
    <w:rsid w:val="009E5B75"/>
    <w:rsid w:val="009E65A8"/>
    <w:rsid w:val="009E70BD"/>
    <w:rsid w:val="009E7F61"/>
    <w:rsid w:val="009E7FF1"/>
    <w:rsid w:val="009F1DEE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20F3"/>
    <w:rsid w:val="00A04042"/>
    <w:rsid w:val="00A052B3"/>
    <w:rsid w:val="00A06DA7"/>
    <w:rsid w:val="00A07560"/>
    <w:rsid w:val="00A07580"/>
    <w:rsid w:val="00A079D7"/>
    <w:rsid w:val="00A10E3C"/>
    <w:rsid w:val="00A10F3D"/>
    <w:rsid w:val="00A10FAE"/>
    <w:rsid w:val="00A11796"/>
    <w:rsid w:val="00A128B4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20200"/>
    <w:rsid w:val="00A2099F"/>
    <w:rsid w:val="00A20DE5"/>
    <w:rsid w:val="00A22695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AFD"/>
    <w:rsid w:val="00A36D1F"/>
    <w:rsid w:val="00A36DAC"/>
    <w:rsid w:val="00A374D5"/>
    <w:rsid w:val="00A37CC5"/>
    <w:rsid w:val="00A402AA"/>
    <w:rsid w:val="00A40B12"/>
    <w:rsid w:val="00A40CA8"/>
    <w:rsid w:val="00A410EE"/>
    <w:rsid w:val="00A411D8"/>
    <w:rsid w:val="00A42355"/>
    <w:rsid w:val="00A424D6"/>
    <w:rsid w:val="00A4352D"/>
    <w:rsid w:val="00A439D2"/>
    <w:rsid w:val="00A43E58"/>
    <w:rsid w:val="00A4460C"/>
    <w:rsid w:val="00A44837"/>
    <w:rsid w:val="00A44ED9"/>
    <w:rsid w:val="00A45B4B"/>
    <w:rsid w:val="00A45BA8"/>
    <w:rsid w:val="00A4790E"/>
    <w:rsid w:val="00A50D6A"/>
    <w:rsid w:val="00A50D94"/>
    <w:rsid w:val="00A50EB7"/>
    <w:rsid w:val="00A50F93"/>
    <w:rsid w:val="00A510F7"/>
    <w:rsid w:val="00A52E81"/>
    <w:rsid w:val="00A533CC"/>
    <w:rsid w:val="00A53694"/>
    <w:rsid w:val="00A53A03"/>
    <w:rsid w:val="00A54EA3"/>
    <w:rsid w:val="00A54F9D"/>
    <w:rsid w:val="00A554C3"/>
    <w:rsid w:val="00A55C03"/>
    <w:rsid w:val="00A55CA0"/>
    <w:rsid w:val="00A56991"/>
    <w:rsid w:val="00A56C56"/>
    <w:rsid w:val="00A56E24"/>
    <w:rsid w:val="00A5710F"/>
    <w:rsid w:val="00A57639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70032"/>
    <w:rsid w:val="00A70334"/>
    <w:rsid w:val="00A70912"/>
    <w:rsid w:val="00A71B25"/>
    <w:rsid w:val="00A71FE7"/>
    <w:rsid w:val="00A72608"/>
    <w:rsid w:val="00A734CA"/>
    <w:rsid w:val="00A73544"/>
    <w:rsid w:val="00A73552"/>
    <w:rsid w:val="00A73813"/>
    <w:rsid w:val="00A74694"/>
    <w:rsid w:val="00A7540B"/>
    <w:rsid w:val="00A75DC2"/>
    <w:rsid w:val="00A75DDF"/>
    <w:rsid w:val="00A76081"/>
    <w:rsid w:val="00A7649B"/>
    <w:rsid w:val="00A768BA"/>
    <w:rsid w:val="00A76BA0"/>
    <w:rsid w:val="00A775CF"/>
    <w:rsid w:val="00A81618"/>
    <w:rsid w:val="00A81BAD"/>
    <w:rsid w:val="00A82A3B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EDE"/>
    <w:rsid w:val="00A92467"/>
    <w:rsid w:val="00A941B2"/>
    <w:rsid w:val="00A965A1"/>
    <w:rsid w:val="00A9690E"/>
    <w:rsid w:val="00A9700B"/>
    <w:rsid w:val="00A97102"/>
    <w:rsid w:val="00A97D65"/>
    <w:rsid w:val="00AA09B5"/>
    <w:rsid w:val="00AA0D53"/>
    <w:rsid w:val="00AA18C6"/>
    <w:rsid w:val="00AA1CA4"/>
    <w:rsid w:val="00AA23D3"/>
    <w:rsid w:val="00AA36FE"/>
    <w:rsid w:val="00AA3E54"/>
    <w:rsid w:val="00AA482E"/>
    <w:rsid w:val="00AA5270"/>
    <w:rsid w:val="00AA5CE9"/>
    <w:rsid w:val="00AA7D3A"/>
    <w:rsid w:val="00AB011F"/>
    <w:rsid w:val="00AB015C"/>
    <w:rsid w:val="00AB0AC5"/>
    <w:rsid w:val="00AB0C31"/>
    <w:rsid w:val="00AB15C3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536"/>
    <w:rsid w:val="00AB7BF7"/>
    <w:rsid w:val="00AC01AE"/>
    <w:rsid w:val="00AC0337"/>
    <w:rsid w:val="00AC04A3"/>
    <w:rsid w:val="00AC1519"/>
    <w:rsid w:val="00AC1F67"/>
    <w:rsid w:val="00AC2D85"/>
    <w:rsid w:val="00AC306B"/>
    <w:rsid w:val="00AC3130"/>
    <w:rsid w:val="00AC33D9"/>
    <w:rsid w:val="00AC37FD"/>
    <w:rsid w:val="00AC460C"/>
    <w:rsid w:val="00AC5804"/>
    <w:rsid w:val="00AC7113"/>
    <w:rsid w:val="00AC7616"/>
    <w:rsid w:val="00AD02D6"/>
    <w:rsid w:val="00AD071B"/>
    <w:rsid w:val="00AD0E80"/>
    <w:rsid w:val="00AD178A"/>
    <w:rsid w:val="00AD387E"/>
    <w:rsid w:val="00AD4F8B"/>
    <w:rsid w:val="00AD610E"/>
    <w:rsid w:val="00AD651A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633"/>
    <w:rsid w:val="00AE4A5F"/>
    <w:rsid w:val="00AE4E60"/>
    <w:rsid w:val="00AE6AAF"/>
    <w:rsid w:val="00AE6CB8"/>
    <w:rsid w:val="00AE7343"/>
    <w:rsid w:val="00AE756F"/>
    <w:rsid w:val="00AE7B07"/>
    <w:rsid w:val="00AF0CCA"/>
    <w:rsid w:val="00AF0D1F"/>
    <w:rsid w:val="00AF1F1C"/>
    <w:rsid w:val="00AF24B4"/>
    <w:rsid w:val="00AF29BE"/>
    <w:rsid w:val="00AF2A9F"/>
    <w:rsid w:val="00AF2B72"/>
    <w:rsid w:val="00AF3ED7"/>
    <w:rsid w:val="00AF4FE1"/>
    <w:rsid w:val="00AF593E"/>
    <w:rsid w:val="00AF5940"/>
    <w:rsid w:val="00AF5E61"/>
    <w:rsid w:val="00AF6D3E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21FBC"/>
    <w:rsid w:val="00B22141"/>
    <w:rsid w:val="00B2222D"/>
    <w:rsid w:val="00B222AA"/>
    <w:rsid w:val="00B228FD"/>
    <w:rsid w:val="00B229A2"/>
    <w:rsid w:val="00B23A42"/>
    <w:rsid w:val="00B24EAD"/>
    <w:rsid w:val="00B25F60"/>
    <w:rsid w:val="00B264BA"/>
    <w:rsid w:val="00B274DE"/>
    <w:rsid w:val="00B27B3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3EF"/>
    <w:rsid w:val="00B33668"/>
    <w:rsid w:val="00B33CF0"/>
    <w:rsid w:val="00B3423D"/>
    <w:rsid w:val="00B35EF1"/>
    <w:rsid w:val="00B36DFA"/>
    <w:rsid w:val="00B4060E"/>
    <w:rsid w:val="00B40695"/>
    <w:rsid w:val="00B409D9"/>
    <w:rsid w:val="00B40B61"/>
    <w:rsid w:val="00B41A2B"/>
    <w:rsid w:val="00B41C1D"/>
    <w:rsid w:val="00B41D72"/>
    <w:rsid w:val="00B4230C"/>
    <w:rsid w:val="00B42573"/>
    <w:rsid w:val="00B428F6"/>
    <w:rsid w:val="00B42CA0"/>
    <w:rsid w:val="00B43860"/>
    <w:rsid w:val="00B46124"/>
    <w:rsid w:val="00B4629A"/>
    <w:rsid w:val="00B46A48"/>
    <w:rsid w:val="00B47504"/>
    <w:rsid w:val="00B47BE5"/>
    <w:rsid w:val="00B5008D"/>
    <w:rsid w:val="00B502E5"/>
    <w:rsid w:val="00B52163"/>
    <w:rsid w:val="00B52914"/>
    <w:rsid w:val="00B5353A"/>
    <w:rsid w:val="00B54A8E"/>
    <w:rsid w:val="00B5549E"/>
    <w:rsid w:val="00B55B32"/>
    <w:rsid w:val="00B55F90"/>
    <w:rsid w:val="00B56229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3079"/>
    <w:rsid w:val="00B63E58"/>
    <w:rsid w:val="00B645EF"/>
    <w:rsid w:val="00B650E3"/>
    <w:rsid w:val="00B66199"/>
    <w:rsid w:val="00B66466"/>
    <w:rsid w:val="00B67A8C"/>
    <w:rsid w:val="00B72A18"/>
    <w:rsid w:val="00B738DF"/>
    <w:rsid w:val="00B73B61"/>
    <w:rsid w:val="00B74E2C"/>
    <w:rsid w:val="00B75119"/>
    <w:rsid w:val="00B75693"/>
    <w:rsid w:val="00B75B01"/>
    <w:rsid w:val="00B76150"/>
    <w:rsid w:val="00B8007A"/>
    <w:rsid w:val="00B81266"/>
    <w:rsid w:val="00B818C2"/>
    <w:rsid w:val="00B81B9F"/>
    <w:rsid w:val="00B82441"/>
    <w:rsid w:val="00B82778"/>
    <w:rsid w:val="00B83485"/>
    <w:rsid w:val="00B84285"/>
    <w:rsid w:val="00B84345"/>
    <w:rsid w:val="00B8638F"/>
    <w:rsid w:val="00B87302"/>
    <w:rsid w:val="00B87493"/>
    <w:rsid w:val="00B87BEA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4913"/>
    <w:rsid w:val="00BB07AB"/>
    <w:rsid w:val="00BB125E"/>
    <w:rsid w:val="00BB1635"/>
    <w:rsid w:val="00BB1B89"/>
    <w:rsid w:val="00BB22C4"/>
    <w:rsid w:val="00BB2A5B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7686"/>
    <w:rsid w:val="00BB799A"/>
    <w:rsid w:val="00BB7E0A"/>
    <w:rsid w:val="00BB7F7F"/>
    <w:rsid w:val="00BB7FF8"/>
    <w:rsid w:val="00BC0099"/>
    <w:rsid w:val="00BC3765"/>
    <w:rsid w:val="00BC73EA"/>
    <w:rsid w:val="00BC76A1"/>
    <w:rsid w:val="00BC7D22"/>
    <w:rsid w:val="00BC7EB9"/>
    <w:rsid w:val="00BD0571"/>
    <w:rsid w:val="00BD075B"/>
    <w:rsid w:val="00BD133B"/>
    <w:rsid w:val="00BD2477"/>
    <w:rsid w:val="00BD2AE7"/>
    <w:rsid w:val="00BD2C36"/>
    <w:rsid w:val="00BD379C"/>
    <w:rsid w:val="00BD3E79"/>
    <w:rsid w:val="00BD4795"/>
    <w:rsid w:val="00BD4A2A"/>
    <w:rsid w:val="00BD4EDC"/>
    <w:rsid w:val="00BD535D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B35"/>
    <w:rsid w:val="00BE35D9"/>
    <w:rsid w:val="00BE3F1A"/>
    <w:rsid w:val="00BE44C3"/>
    <w:rsid w:val="00BE46E7"/>
    <w:rsid w:val="00BE7BF2"/>
    <w:rsid w:val="00BF07E4"/>
    <w:rsid w:val="00BF099C"/>
    <w:rsid w:val="00BF15E8"/>
    <w:rsid w:val="00BF232C"/>
    <w:rsid w:val="00BF235C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73E"/>
    <w:rsid w:val="00C1392C"/>
    <w:rsid w:val="00C13EB7"/>
    <w:rsid w:val="00C14E8E"/>
    <w:rsid w:val="00C16A94"/>
    <w:rsid w:val="00C16CD1"/>
    <w:rsid w:val="00C1740E"/>
    <w:rsid w:val="00C174B8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5B75"/>
    <w:rsid w:val="00C26D56"/>
    <w:rsid w:val="00C27016"/>
    <w:rsid w:val="00C3022E"/>
    <w:rsid w:val="00C30EC6"/>
    <w:rsid w:val="00C31092"/>
    <w:rsid w:val="00C32CEC"/>
    <w:rsid w:val="00C33298"/>
    <w:rsid w:val="00C332B2"/>
    <w:rsid w:val="00C3341E"/>
    <w:rsid w:val="00C33BF0"/>
    <w:rsid w:val="00C34041"/>
    <w:rsid w:val="00C34BB1"/>
    <w:rsid w:val="00C355C5"/>
    <w:rsid w:val="00C35EDD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E4"/>
    <w:rsid w:val="00C45E48"/>
    <w:rsid w:val="00C469C6"/>
    <w:rsid w:val="00C47806"/>
    <w:rsid w:val="00C47A08"/>
    <w:rsid w:val="00C50BAE"/>
    <w:rsid w:val="00C50C8D"/>
    <w:rsid w:val="00C513E9"/>
    <w:rsid w:val="00C5205A"/>
    <w:rsid w:val="00C521B7"/>
    <w:rsid w:val="00C5266C"/>
    <w:rsid w:val="00C547E0"/>
    <w:rsid w:val="00C54864"/>
    <w:rsid w:val="00C55665"/>
    <w:rsid w:val="00C566BF"/>
    <w:rsid w:val="00C56E14"/>
    <w:rsid w:val="00C60D5F"/>
    <w:rsid w:val="00C61636"/>
    <w:rsid w:val="00C61CDA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554"/>
    <w:rsid w:val="00C81C96"/>
    <w:rsid w:val="00C82538"/>
    <w:rsid w:val="00C82FD0"/>
    <w:rsid w:val="00C83D48"/>
    <w:rsid w:val="00C83FC8"/>
    <w:rsid w:val="00C84C89"/>
    <w:rsid w:val="00C8584D"/>
    <w:rsid w:val="00C85FD4"/>
    <w:rsid w:val="00C90D3F"/>
    <w:rsid w:val="00C91563"/>
    <w:rsid w:val="00C9214D"/>
    <w:rsid w:val="00C924A2"/>
    <w:rsid w:val="00C9279F"/>
    <w:rsid w:val="00C934AD"/>
    <w:rsid w:val="00C9374C"/>
    <w:rsid w:val="00C9418D"/>
    <w:rsid w:val="00C94ED7"/>
    <w:rsid w:val="00C94FC5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34B6"/>
    <w:rsid w:val="00CA3ACC"/>
    <w:rsid w:val="00CA3AF8"/>
    <w:rsid w:val="00CA3C5C"/>
    <w:rsid w:val="00CA4087"/>
    <w:rsid w:val="00CA5B5D"/>
    <w:rsid w:val="00CA6006"/>
    <w:rsid w:val="00CA6BE7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EFB"/>
    <w:rsid w:val="00CB5F6D"/>
    <w:rsid w:val="00CB6217"/>
    <w:rsid w:val="00CB62E9"/>
    <w:rsid w:val="00CB71D2"/>
    <w:rsid w:val="00CB762E"/>
    <w:rsid w:val="00CC03F4"/>
    <w:rsid w:val="00CC0532"/>
    <w:rsid w:val="00CC0776"/>
    <w:rsid w:val="00CC1EC7"/>
    <w:rsid w:val="00CC1EFC"/>
    <w:rsid w:val="00CC210D"/>
    <w:rsid w:val="00CC28E7"/>
    <w:rsid w:val="00CC2A48"/>
    <w:rsid w:val="00CC2B46"/>
    <w:rsid w:val="00CC2DAB"/>
    <w:rsid w:val="00CC32D9"/>
    <w:rsid w:val="00CC339E"/>
    <w:rsid w:val="00CC3CF8"/>
    <w:rsid w:val="00CC41F1"/>
    <w:rsid w:val="00CC472A"/>
    <w:rsid w:val="00CC5E28"/>
    <w:rsid w:val="00CC62BF"/>
    <w:rsid w:val="00CC7676"/>
    <w:rsid w:val="00CC76DC"/>
    <w:rsid w:val="00CD0216"/>
    <w:rsid w:val="00CD0467"/>
    <w:rsid w:val="00CD08F2"/>
    <w:rsid w:val="00CD0F59"/>
    <w:rsid w:val="00CD105A"/>
    <w:rsid w:val="00CD2606"/>
    <w:rsid w:val="00CD2BA8"/>
    <w:rsid w:val="00CD3A7B"/>
    <w:rsid w:val="00CD3DC6"/>
    <w:rsid w:val="00CD4B48"/>
    <w:rsid w:val="00CD5BC8"/>
    <w:rsid w:val="00CD6566"/>
    <w:rsid w:val="00CE077B"/>
    <w:rsid w:val="00CE07F3"/>
    <w:rsid w:val="00CE0BFD"/>
    <w:rsid w:val="00CE1D54"/>
    <w:rsid w:val="00CE23D9"/>
    <w:rsid w:val="00CE328E"/>
    <w:rsid w:val="00CE3E97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3208"/>
    <w:rsid w:val="00CF3637"/>
    <w:rsid w:val="00CF36A8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D74"/>
    <w:rsid w:val="00D03585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67EB"/>
    <w:rsid w:val="00D203EC"/>
    <w:rsid w:val="00D20954"/>
    <w:rsid w:val="00D20A63"/>
    <w:rsid w:val="00D218B8"/>
    <w:rsid w:val="00D21CCB"/>
    <w:rsid w:val="00D22345"/>
    <w:rsid w:val="00D247AE"/>
    <w:rsid w:val="00D24EC7"/>
    <w:rsid w:val="00D274DD"/>
    <w:rsid w:val="00D27791"/>
    <w:rsid w:val="00D30F22"/>
    <w:rsid w:val="00D315B2"/>
    <w:rsid w:val="00D322B4"/>
    <w:rsid w:val="00D32C34"/>
    <w:rsid w:val="00D3322A"/>
    <w:rsid w:val="00D33799"/>
    <w:rsid w:val="00D348A5"/>
    <w:rsid w:val="00D34CBB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059A"/>
    <w:rsid w:val="00D42059"/>
    <w:rsid w:val="00D4206B"/>
    <w:rsid w:val="00D445FD"/>
    <w:rsid w:val="00D45F61"/>
    <w:rsid w:val="00D46518"/>
    <w:rsid w:val="00D47EE7"/>
    <w:rsid w:val="00D47F56"/>
    <w:rsid w:val="00D510F3"/>
    <w:rsid w:val="00D51539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6326"/>
    <w:rsid w:val="00D567AB"/>
    <w:rsid w:val="00D56F5A"/>
    <w:rsid w:val="00D56F9B"/>
    <w:rsid w:val="00D578E6"/>
    <w:rsid w:val="00D606D1"/>
    <w:rsid w:val="00D61332"/>
    <w:rsid w:val="00D62A70"/>
    <w:rsid w:val="00D62E32"/>
    <w:rsid w:val="00D633F3"/>
    <w:rsid w:val="00D6346A"/>
    <w:rsid w:val="00D6364C"/>
    <w:rsid w:val="00D648A9"/>
    <w:rsid w:val="00D648B3"/>
    <w:rsid w:val="00D65562"/>
    <w:rsid w:val="00D6558D"/>
    <w:rsid w:val="00D65FF3"/>
    <w:rsid w:val="00D6716C"/>
    <w:rsid w:val="00D7055F"/>
    <w:rsid w:val="00D7160D"/>
    <w:rsid w:val="00D71EC2"/>
    <w:rsid w:val="00D721AA"/>
    <w:rsid w:val="00D72B88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FC4"/>
    <w:rsid w:val="00D90FEC"/>
    <w:rsid w:val="00D910DE"/>
    <w:rsid w:val="00D918AD"/>
    <w:rsid w:val="00D91A28"/>
    <w:rsid w:val="00D91CED"/>
    <w:rsid w:val="00D92135"/>
    <w:rsid w:val="00D94A69"/>
    <w:rsid w:val="00D95F32"/>
    <w:rsid w:val="00D97576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3AF5"/>
    <w:rsid w:val="00DA43A4"/>
    <w:rsid w:val="00DA483A"/>
    <w:rsid w:val="00DA50E2"/>
    <w:rsid w:val="00DA514B"/>
    <w:rsid w:val="00DA5294"/>
    <w:rsid w:val="00DA673D"/>
    <w:rsid w:val="00DA6C6A"/>
    <w:rsid w:val="00DA7AE3"/>
    <w:rsid w:val="00DB02C2"/>
    <w:rsid w:val="00DB06DD"/>
    <w:rsid w:val="00DB0A7E"/>
    <w:rsid w:val="00DB0AA6"/>
    <w:rsid w:val="00DB13F9"/>
    <w:rsid w:val="00DB1A86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2F41"/>
    <w:rsid w:val="00DC3C43"/>
    <w:rsid w:val="00DC3C75"/>
    <w:rsid w:val="00DC3DD1"/>
    <w:rsid w:val="00DC5140"/>
    <w:rsid w:val="00DC5B8E"/>
    <w:rsid w:val="00DC5CDB"/>
    <w:rsid w:val="00DC6805"/>
    <w:rsid w:val="00DC6CB6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3F4"/>
    <w:rsid w:val="00DE5555"/>
    <w:rsid w:val="00DE6531"/>
    <w:rsid w:val="00DE6D19"/>
    <w:rsid w:val="00DE70D8"/>
    <w:rsid w:val="00DE7E3D"/>
    <w:rsid w:val="00DF0AF2"/>
    <w:rsid w:val="00DF1426"/>
    <w:rsid w:val="00DF1495"/>
    <w:rsid w:val="00DF15D7"/>
    <w:rsid w:val="00DF442A"/>
    <w:rsid w:val="00DF5107"/>
    <w:rsid w:val="00DF59A4"/>
    <w:rsid w:val="00DF5AF6"/>
    <w:rsid w:val="00DF6AAA"/>
    <w:rsid w:val="00DF6BD7"/>
    <w:rsid w:val="00DF7C7B"/>
    <w:rsid w:val="00E00621"/>
    <w:rsid w:val="00E00C44"/>
    <w:rsid w:val="00E018BE"/>
    <w:rsid w:val="00E0195E"/>
    <w:rsid w:val="00E03384"/>
    <w:rsid w:val="00E0343A"/>
    <w:rsid w:val="00E04478"/>
    <w:rsid w:val="00E05005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201E5"/>
    <w:rsid w:val="00E201E7"/>
    <w:rsid w:val="00E207A4"/>
    <w:rsid w:val="00E20A16"/>
    <w:rsid w:val="00E2122D"/>
    <w:rsid w:val="00E216E7"/>
    <w:rsid w:val="00E2173C"/>
    <w:rsid w:val="00E21896"/>
    <w:rsid w:val="00E21943"/>
    <w:rsid w:val="00E2251A"/>
    <w:rsid w:val="00E22C72"/>
    <w:rsid w:val="00E23DEC"/>
    <w:rsid w:val="00E24189"/>
    <w:rsid w:val="00E24829"/>
    <w:rsid w:val="00E25E55"/>
    <w:rsid w:val="00E2682B"/>
    <w:rsid w:val="00E272BD"/>
    <w:rsid w:val="00E274D7"/>
    <w:rsid w:val="00E27571"/>
    <w:rsid w:val="00E27878"/>
    <w:rsid w:val="00E31082"/>
    <w:rsid w:val="00E32FAF"/>
    <w:rsid w:val="00E331D6"/>
    <w:rsid w:val="00E3333F"/>
    <w:rsid w:val="00E33793"/>
    <w:rsid w:val="00E341C2"/>
    <w:rsid w:val="00E35049"/>
    <w:rsid w:val="00E35DBE"/>
    <w:rsid w:val="00E37E93"/>
    <w:rsid w:val="00E40405"/>
    <w:rsid w:val="00E4333D"/>
    <w:rsid w:val="00E43DEE"/>
    <w:rsid w:val="00E43E67"/>
    <w:rsid w:val="00E43FAF"/>
    <w:rsid w:val="00E44E5E"/>
    <w:rsid w:val="00E458D6"/>
    <w:rsid w:val="00E45E62"/>
    <w:rsid w:val="00E46820"/>
    <w:rsid w:val="00E476C6"/>
    <w:rsid w:val="00E47DCF"/>
    <w:rsid w:val="00E5022C"/>
    <w:rsid w:val="00E5221E"/>
    <w:rsid w:val="00E529B5"/>
    <w:rsid w:val="00E52BA8"/>
    <w:rsid w:val="00E53F47"/>
    <w:rsid w:val="00E54DCB"/>
    <w:rsid w:val="00E55681"/>
    <w:rsid w:val="00E55B79"/>
    <w:rsid w:val="00E5644D"/>
    <w:rsid w:val="00E571F5"/>
    <w:rsid w:val="00E5771E"/>
    <w:rsid w:val="00E57B3D"/>
    <w:rsid w:val="00E57D68"/>
    <w:rsid w:val="00E60A5B"/>
    <w:rsid w:val="00E60F63"/>
    <w:rsid w:val="00E61A04"/>
    <w:rsid w:val="00E61BE3"/>
    <w:rsid w:val="00E61BEE"/>
    <w:rsid w:val="00E6202D"/>
    <w:rsid w:val="00E62124"/>
    <w:rsid w:val="00E64342"/>
    <w:rsid w:val="00E65810"/>
    <w:rsid w:val="00E67A05"/>
    <w:rsid w:val="00E67C32"/>
    <w:rsid w:val="00E67E7F"/>
    <w:rsid w:val="00E701B7"/>
    <w:rsid w:val="00E7038C"/>
    <w:rsid w:val="00E704D8"/>
    <w:rsid w:val="00E7064B"/>
    <w:rsid w:val="00E7077B"/>
    <w:rsid w:val="00E70EAA"/>
    <w:rsid w:val="00E711E5"/>
    <w:rsid w:val="00E71548"/>
    <w:rsid w:val="00E71607"/>
    <w:rsid w:val="00E71794"/>
    <w:rsid w:val="00E7252B"/>
    <w:rsid w:val="00E72BBA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CEF"/>
    <w:rsid w:val="00E84ECE"/>
    <w:rsid w:val="00E87B97"/>
    <w:rsid w:val="00E87D5A"/>
    <w:rsid w:val="00E87D77"/>
    <w:rsid w:val="00E9015C"/>
    <w:rsid w:val="00E911AE"/>
    <w:rsid w:val="00E915A8"/>
    <w:rsid w:val="00E91822"/>
    <w:rsid w:val="00E92858"/>
    <w:rsid w:val="00E92C96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30D9"/>
    <w:rsid w:val="00EA30FA"/>
    <w:rsid w:val="00EA3228"/>
    <w:rsid w:val="00EA410C"/>
    <w:rsid w:val="00EA4D2C"/>
    <w:rsid w:val="00EA52E8"/>
    <w:rsid w:val="00EA567D"/>
    <w:rsid w:val="00EA58B8"/>
    <w:rsid w:val="00EA6114"/>
    <w:rsid w:val="00EA6C26"/>
    <w:rsid w:val="00EA6DC4"/>
    <w:rsid w:val="00EA6E43"/>
    <w:rsid w:val="00EA7CA5"/>
    <w:rsid w:val="00EB1947"/>
    <w:rsid w:val="00EB201D"/>
    <w:rsid w:val="00EB2103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9F1"/>
    <w:rsid w:val="00EC5C29"/>
    <w:rsid w:val="00EC5CF6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43E0"/>
    <w:rsid w:val="00ED4790"/>
    <w:rsid w:val="00ED5799"/>
    <w:rsid w:val="00ED5FED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7C4"/>
    <w:rsid w:val="00EE6E7D"/>
    <w:rsid w:val="00EE6EA4"/>
    <w:rsid w:val="00EE73C5"/>
    <w:rsid w:val="00EE7956"/>
    <w:rsid w:val="00EF045C"/>
    <w:rsid w:val="00EF0F9F"/>
    <w:rsid w:val="00EF24F5"/>
    <w:rsid w:val="00EF41F2"/>
    <w:rsid w:val="00EF4671"/>
    <w:rsid w:val="00EF50E6"/>
    <w:rsid w:val="00EF536E"/>
    <w:rsid w:val="00EF5928"/>
    <w:rsid w:val="00EF5D32"/>
    <w:rsid w:val="00EF7000"/>
    <w:rsid w:val="00EF7AA6"/>
    <w:rsid w:val="00EF7F32"/>
    <w:rsid w:val="00EF7FD9"/>
    <w:rsid w:val="00F01320"/>
    <w:rsid w:val="00F018CC"/>
    <w:rsid w:val="00F019FD"/>
    <w:rsid w:val="00F01AA8"/>
    <w:rsid w:val="00F01B58"/>
    <w:rsid w:val="00F025EC"/>
    <w:rsid w:val="00F02B96"/>
    <w:rsid w:val="00F02CB0"/>
    <w:rsid w:val="00F03187"/>
    <w:rsid w:val="00F03D4E"/>
    <w:rsid w:val="00F04C0B"/>
    <w:rsid w:val="00F05543"/>
    <w:rsid w:val="00F077D3"/>
    <w:rsid w:val="00F07A61"/>
    <w:rsid w:val="00F07E2C"/>
    <w:rsid w:val="00F07E76"/>
    <w:rsid w:val="00F10542"/>
    <w:rsid w:val="00F1096C"/>
    <w:rsid w:val="00F10CB0"/>
    <w:rsid w:val="00F10DE7"/>
    <w:rsid w:val="00F10E48"/>
    <w:rsid w:val="00F1112F"/>
    <w:rsid w:val="00F1138B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B13"/>
    <w:rsid w:val="00F163BC"/>
    <w:rsid w:val="00F2009D"/>
    <w:rsid w:val="00F20501"/>
    <w:rsid w:val="00F20E7B"/>
    <w:rsid w:val="00F219CF"/>
    <w:rsid w:val="00F22408"/>
    <w:rsid w:val="00F225EE"/>
    <w:rsid w:val="00F23251"/>
    <w:rsid w:val="00F23DC6"/>
    <w:rsid w:val="00F24333"/>
    <w:rsid w:val="00F24945"/>
    <w:rsid w:val="00F24FFB"/>
    <w:rsid w:val="00F25919"/>
    <w:rsid w:val="00F2596B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57D1"/>
    <w:rsid w:val="00F35C5E"/>
    <w:rsid w:val="00F36D14"/>
    <w:rsid w:val="00F40205"/>
    <w:rsid w:val="00F403D8"/>
    <w:rsid w:val="00F40EC4"/>
    <w:rsid w:val="00F41867"/>
    <w:rsid w:val="00F423BD"/>
    <w:rsid w:val="00F429D5"/>
    <w:rsid w:val="00F439BB"/>
    <w:rsid w:val="00F44052"/>
    <w:rsid w:val="00F44617"/>
    <w:rsid w:val="00F44E6C"/>
    <w:rsid w:val="00F4563C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D18"/>
    <w:rsid w:val="00F5424C"/>
    <w:rsid w:val="00F55658"/>
    <w:rsid w:val="00F560D8"/>
    <w:rsid w:val="00F5616F"/>
    <w:rsid w:val="00F56779"/>
    <w:rsid w:val="00F57051"/>
    <w:rsid w:val="00F57A72"/>
    <w:rsid w:val="00F57E3D"/>
    <w:rsid w:val="00F60704"/>
    <w:rsid w:val="00F60BDB"/>
    <w:rsid w:val="00F610C4"/>
    <w:rsid w:val="00F6122A"/>
    <w:rsid w:val="00F615E7"/>
    <w:rsid w:val="00F61CE3"/>
    <w:rsid w:val="00F633F1"/>
    <w:rsid w:val="00F64738"/>
    <w:rsid w:val="00F64ED7"/>
    <w:rsid w:val="00F652FC"/>
    <w:rsid w:val="00F66912"/>
    <w:rsid w:val="00F67142"/>
    <w:rsid w:val="00F679DC"/>
    <w:rsid w:val="00F7011C"/>
    <w:rsid w:val="00F70356"/>
    <w:rsid w:val="00F71410"/>
    <w:rsid w:val="00F738EB"/>
    <w:rsid w:val="00F73C02"/>
    <w:rsid w:val="00F7456E"/>
    <w:rsid w:val="00F75B66"/>
    <w:rsid w:val="00F75FDF"/>
    <w:rsid w:val="00F7639A"/>
    <w:rsid w:val="00F774F0"/>
    <w:rsid w:val="00F77D20"/>
    <w:rsid w:val="00F80431"/>
    <w:rsid w:val="00F82031"/>
    <w:rsid w:val="00F82AFD"/>
    <w:rsid w:val="00F82E2F"/>
    <w:rsid w:val="00F82E5A"/>
    <w:rsid w:val="00F83283"/>
    <w:rsid w:val="00F83E21"/>
    <w:rsid w:val="00F8438F"/>
    <w:rsid w:val="00F85857"/>
    <w:rsid w:val="00F86E2F"/>
    <w:rsid w:val="00F9061A"/>
    <w:rsid w:val="00F90868"/>
    <w:rsid w:val="00F911EF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315C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B0322"/>
    <w:rsid w:val="00FB0E85"/>
    <w:rsid w:val="00FB156B"/>
    <w:rsid w:val="00FB232A"/>
    <w:rsid w:val="00FB23F8"/>
    <w:rsid w:val="00FB2990"/>
    <w:rsid w:val="00FB36BD"/>
    <w:rsid w:val="00FB3DB8"/>
    <w:rsid w:val="00FB4025"/>
    <w:rsid w:val="00FB4C7C"/>
    <w:rsid w:val="00FB529A"/>
    <w:rsid w:val="00FB56C2"/>
    <w:rsid w:val="00FB7A51"/>
    <w:rsid w:val="00FC00C8"/>
    <w:rsid w:val="00FC1A24"/>
    <w:rsid w:val="00FC3B4F"/>
    <w:rsid w:val="00FC3C3A"/>
    <w:rsid w:val="00FC48F5"/>
    <w:rsid w:val="00FC579C"/>
    <w:rsid w:val="00FC66FC"/>
    <w:rsid w:val="00FC6E99"/>
    <w:rsid w:val="00FC7B70"/>
    <w:rsid w:val="00FC7BBD"/>
    <w:rsid w:val="00FD0E2A"/>
    <w:rsid w:val="00FD130D"/>
    <w:rsid w:val="00FD1A56"/>
    <w:rsid w:val="00FD1A5C"/>
    <w:rsid w:val="00FD2106"/>
    <w:rsid w:val="00FD22F6"/>
    <w:rsid w:val="00FD466B"/>
    <w:rsid w:val="00FD4835"/>
    <w:rsid w:val="00FD4A25"/>
    <w:rsid w:val="00FD4F92"/>
    <w:rsid w:val="00FD66E3"/>
    <w:rsid w:val="00FD67B4"/>
    <w:rsid w:val="00FD71D2"/>
    <w:rsid w:val="00FD73C5"/>
    <w:rsid w:val="00FE1218"/>
    <w:rsid w:val="00FE2948"/>
    <w:rsid w:val="00FE4579"/>
    <w:rsid w:val="00FE6395"/>
    <w:rsid w:val="00FE691E"/>
    <w:rsid w:val="00FE701E"/>
    <w:rsid w:val="00FE728C"/>
    <w:rsid w:val="00FE73EE"/>
    <w:rsid w:val="00FF086B"/>
    <w:rsid w:val="00FF0FE2"/>
    <w:rsid w:val="00FF15F1"/>
    <w:rsid w:val="00FF20E2"/>
    <w:rsid w:val="00FF34BF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9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1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99"/>
    <w:qFormat/>
    <w:rsid w:val="00850160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693B55"/>
    <w:rPr>
      <w:rFonts w:eastAsia="Times New Roman"/>
      <w:sz w:val="22"/>
      <w:lang w:eastAsia="ru-RU"/>
    </w:rPr>
  </w:style>
  <w:style w:type="table" w:styleId="a6">
    <w:name w:val="Table Grid"/>
    <w:basedOn w:val="a2"/>
    <w:uiPriority w:val="99"/>
    <w:rsid w:val="0069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3B55"/>
    <w:rPr>
      <w:rFonts w:ascii="Tahoma" w:hAnsi="Tahoma" w:cs="Times New Roman"/>
      <w:sz w:val="16"/>
      <w:szCs w:val="16"/>
    </w:rPr>
  </w:style>
  <w:style w:type="paragraph" w:styleId="a9">
    <w:name w:val="List Paragraph"/>
    <w:basedOn w:val="a0"/>
    <w:uiPriority w:val="99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uiPriority w:val="99"/>
    <w:semiHidden/>
    <w:locked/>
    <w:rsid w:val="00693B5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c">
    <w:name w:val="footnote reference"/>
    <w:uiPriority w:val="99"/>
    <w:semiHidden/>
    <w:rsid w:val="00693B55"/>
    <w:rPr>
      <w:rFonts w:cs="Times New Roman"/>
      <w:vertAlign w:val="superscript"/>
    </w:rPr>
  </w:style>
  <w:style w:type="paragraph" w:styleId="ad">
    <w:name w:val="header"/>
    <w:basedOn w:val="a0"/>
    <w:link w:val="ae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93B55"/>
    <w:rPr>
      <w:rFonts w:ascii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2-11">
    <w:name w:val="Средняя заливка 2 - Акцент 11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uiPriority w:val="99"/>
    <w:rsid w:val="00693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-3">
    <w:name w:val="Light Shading Accent 3"/>
    <w:basedOn w:val="a2"/>
    <w:uiPriority w:val="99"/>
    <w:rsid w:val="00693B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uiPriority w:val="99"/>
    <w:rsid w:val="00693B55"/>
    <w:rPr>
      <w:rFonts w:cs="Times New Roman"/>
    </w:rPr>
  </w:style>
  <w:style w:type="paragraph" w:customStyle="1" w:styleId="c40">
    <w:name w:val="c40"/>
    <w:basedOn w:val="a0"/>
    <w:uiPriority w:val="99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uiPriority w:val="99"/>
    <w:rsid w:val="00693B55"/>
    <w:rPr>
      <w:sz w:val="28"/>
    </w:rPr>
  </w:style>
  <w:style w:type="character" w:customStyle="1" w:styleId="af3">
    <w:name w:val="Основной текст Знак"/>
    <w:link w:val="af2"/>
    <w:uiPriority w:val="99"/>
    <w:locked/>
    <w:rsid w:val="00693B55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93B55"/>
    <w:pPr>
      <w:widowControl w:val="0"/>
      <w:spacing w:before="1560" w:line="320" w:lineRule="auto"/>
      <w:ind w:left="160" w:right="400"/>
      <w:jc w:val="center"/>
    </w:pPr>
    <w:rPr>
      <w:rFonts w:ascii="Times New Roman" w:eastAsia="Times New Roman" w:hAnsi="Times New Roman"/>
      <w:b/>
      <w:sz w:val="36"/>
    </w:rPr>
  </w:style>
  <w:style w:type="paragraph" w:customStyle="1" w:styleId="FR2">
    <w:name w:val="FR2"/>
    <w:uiPriority w:val="99"/>
    <w:rsid w:val="00693B55"/>
    <w:pPr>
      <w:widowControl w:val="0"/>
      <w:ind w:right="200"/>
      <w:jc w:val="center"/>
    </w:pPr>
    <w:rPr>
      <w:rFonts w:ascii="Times New Roman" w:eastAsia="Times New Roman" w:hAnsi="Times New Roman"/>
      <w:sz w:val="28"/>
    </w:rPr>
  </w:style>
  <w:style w:type="table" w:styleId="1-5">
    <w:name w:val="Medium Grid 1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99"/>
    <w:rsid w:val="00693B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uiPriority w:val="99"/>
    <w:rsid w:val="00693B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99"/>
    <w:rsid w:val="00693B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character" w:styleId="af4">
    <w:name w:val="Strong"/>
    <w:uiPriority w:val="99"/>
    <w:qFormat/>
    <w:rsid w:val="00693B55"/>
    <w:rPr>
      <w:rFonts w:cs="Times New Roman"/>
      <w:b/>
    </w:rPr>
  </w:style>
  <w:style w:type="table" w:styleId="2-2">
    <w:name w:val="Medium Shading 2 Accent 2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uiPriority w:val="99"/>
    <w:rsid w:val="00693B55"/>
    <w:rPr>
      <w:rFonts w:ascii="Times New Roman" w:hAnsi="Times New Roman"/>
      <w:b/>
      <w:sz w:val="20"/>
    </w:rPr>
  </w:style>
  <w:style w:type="paragraph" w:customStyle="1" w:styleId="c8">
    <w:name w:val="c8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6c0">
    <w:name w:val="c6 c0"/>
    <w:uiPriority w:val="99"/>
    <w:rsid w:val="00693B55"/>
    <w:rPr>
      <w:rFonts w:cs="Times New Roman"/>
    </w:rPr>
  </w:style>
  <w:style w:type="character" w:customStyle="1" w:styleId="c0">
    <w:name w:val="c0"/>
    <w:uiPriority w:val="99"/>
    <w:rsid w:val="00693B55"/>
    <w:rPr>
      <w:rFonts w:cs="Times New Roman"/>
    </w:rPr>
  </w:style>
  <w:style w:type="paragraph" w:customStyle="1" w:styleId="c10">
    <w:name w:val="c10"/>
    <w:basedOn w:val="a0"/>
    <w:uiPriority w:val="99"/>
    <w:rsid w:val="00693B55"/>
    <w:pPr>
      <w:spacing w:before="100" w:beforeAutospacing="1" w:after="100" w:afterAutospacing="1"/>
    </w:pPr>
  </w:style>
  <w:style w:type="character" w:customStyle="1" w:styleId="c2">
    <w:name w:val="c2"/>
    <w:uiPriority w:val="99"/>
    <w:rsid w:val="00693B55"/>
    <w:rPr>
      <w:rFonts w:cs="Times New Roman"/>
    </w:rPr>
  </w:style>
  <w:style w:type="character" w:customStyle="1" w:styleId="c0c2c52">
    <w:name w:val="c0 c2 c52"/>
    <w:uiPriority w:val="99"/>
    <w:rsid w:val="00693B55"/>
    <w:rPr>
      <w:rFonts w:cs="Times New Roman"/>
    </w:rPr>
  </w:style>
  <w:style w:type="paragraph" w:customStyle="1" w:styleId="c7c107">
    <w:name w:val="c7 c107"/>
    <w:basedOn w:val="a0"/>
    <w:uiPriority w:val="99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/>
      <w:sz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/>
      <w:sz w:val="18"/>
    </w:rPr>
  </w:style>
  <w:style w:type="table" w:styleId="-40">
    <w:name w:val="Light Grid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5">
    <w:name w:val="Hyperlink"/>
    <w:uiPriority w:val="99"/>
    <w:rsid w:val="00693B55"/>
    <w:rPr>
      <w:rFonts w:ascii="Verdana" w:hAnsi="Verdana" w:cs="Times New Roman"/>
      <w:color w:val="000000"/>
      <w:sz w:val="17"/>
      <w:u w:val="single"/>
    </w:rPr>
  </w:style>
  <w:style w:type="character" w:styleId="af6">
    <w:name w:val="FollowedHyperlink"/>
    <w:uiPriority w:val="99"/>
    <w:semiHidden/>
    <w:rsid w:val="00693B55"/>
    <w:rPr>
      <w:rFonts w:cs="Times New Roman"/>
      <w:color w:val="A42B2B"/>
      <w:u w:val="single"/>
    </w:rPr>
  </w:style>
  <w:style w:type="paragraph" w:styleId="HTML">
    <w:name w:val="HTML Preformatted"/>
    <w:basedOn w:val="a0"/>
    <w:link w:val="HTML0"/>
    <w:uiPriority w:val="99"/>
    <w:semiHidden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93B55"/>
    <w:rPr>
      <w:rFonts w:ascii="Courier New" w:hAnsi="Courier New" w:cs="Times New Roman"/>
      <w:color w:val="000000"/>
      <w:sz w:val="20"/>
      <w:szCs w:val="20"/>
    </w:rPr>
  </w:style>
  <w:style w:type="paragraph" w:styleId="af7">
    <w:name w:val="List"/>
    <w:basedOn w:val="a0"/>
    <w:uiPriority w:val="99"/>
    <w:semiHidden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rsid w:val="00693B55"/>
    <w:pPr>
      <w:numPr>
        <w:numId w:val="2"/>
      </w:numPr>
      <w:tabs>
        <w:tab w:val="clear" w:pos="360"/>
      </w:tabs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99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99"/>
    <w:qFormat/>
    <w:rsid w:val="00693B55"/>
    <w:pPr>
      <w:jc w:val="center"/>
    </w:pPr>
    <w:rPr>
      <w:rFonts w:ascii="Calibri" w:eastAsia="Calibri" w:hAnsi="Calibri"/>
      <w:szCs w:val="20"/>
    </w:rPr>
  </w:style>
  <w:style w:type="character" w:customStyle="1" w:styleId="TitleChar1">
    <w:name w:val="Title Char1"/>
    <w:aliases w:val="Знак Char1"/>
    <w:uiPriority w:val="99"/>
    <w:locked/>
    <w:rsid w:val="002C78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aliases w:val="Знак Знак1"/>
    <w:uiPriority w:val="99"/>
    <w:rsid w:val="00693B5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Знак1"/>
    <w:uiPriority w:val="99"/>
    <w:semiHidden/>
    <w:locked/>
    <w:rsid w:val="00693B55"/>
    <w:rPr>
      <w:sz w:val="24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693B55"/>
    <w:rPr>
      <w:sz w:val="24"/>
    </w:rPr>
  </w:style>
  <w:style w:type="character" w:customStyle="1" w:styleId="afc">
    <w:name w:val="Подзаголовок Знак"/>
    <w:link w:val="afd"/>
    <w:uiPriority w:val="99"/>
    <w:locked/>
    <w:rsid w:val="00693B55"/>
    <w:rPr>
      <w:rFonts w:ascii="Cambria" w:hAnsi="Cambria"/>
      <w:sz w:val="24"/>
    </w:rPr>
  </w:style>
  <w:style w:type="character" w:customStyle="1" w:styleId="3">
    <w:name w:val="Основной текст 3 Знак"/>
    <w:link w:val="30"/>
    <w:uiPriority w:val="99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uiPriority w:val="99"/>
    <w:semiHidden/>
    <w:locked/>
    <w:rsid w:val="00693B55"/>
    <w:rPr>
      <w:sz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693B55"/>
    <w:rPr>
      <w:rFonts w:ascii="Tahoma" w:hAnsi="Tahoma"/>
    </w:rPr>
  </w:style>
  <w:style w:type="paragraph" w:customStyle="1" w:styleId="toptitle">
    <w:name w:val="top_title"/>
    <w:basedOn w:val="a0"/>
    <w:uiPriority w:val="99"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3">
    <w:name w:val="Обычный1"/>
    <w:uiPriority w:val="99"/>
    <w:rsid w:val="00693B55"/>
    <w:pPr>
      <w:widowControl w:val="0"/>
      <w:snapToGrid w:val="0"/>
      <w:spacing w:line="276" w:lineRule="auto"/>
      <w:ind w:left="240"/>
      <w:jc w:val="right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ff0">
    <w:name w:val="......."/>
    <w:basedOn w:val="a0"/>
    <w:next w:val="a0"/>
    <w:uiPriority w:val="99"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93B55"/>
    <w:rPr>
      <w:color w:val="000000"/>
    </w:rPr>
  </w:style>
  <w:style w:type="paragraph" w:customStyle="1" w:styleId="ConsPlusNonformat">
    <w:name w:val="ConsPlusNonformat"/>
    <w:uiPriority w:val="99"/>
    <w:rsid w:val="00693B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small1">
    <w:name w:val="tsmall1"/>
    <w:uiPriority w:val="99"/>
    <w:rsid w:val="00693B55"/>
    <w:rPr>
      <w:rFonts w:ascii="Verdana" w:hAnsi="Verdana"/>
      <w:color w:val="531C1C"/>
      <w:sz w:val="17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693B55"/>
    <w:rPr>
      <w:rFonts w:ascii="Arial" w:hAnsi="Arial" w:cs="Times New Roman"/>
      <w:vanish/>
      <w:color w:val="000000"/>
      <w:sz w:val="16"/>
      <w:szCs w:val="16"/>
    </w:rPr>
  </w:style>
  <w:style w:type="character" w:customStyle="1" w:styleId="14">
    <w:name w:val="Нижний колонтитул Знак1"/>
    <w:uiPriority w:val="99"/>
    <w:semiHidden/>
    <w:rsid w:val="00693B55"/>
  </w:style>
  <w:style w:type="character" w:customStyle="1" w:styleId="15">
    <w:name w:val="Верхний колонтитул Знак1"/>
    <w:uiPriority w:val="99"/>
    <w:semiHidden/>
    <w:rsid w:val="00693B55"/>
  </w:style>
  <w:style w:type="paragraph" w:styleId="afb">
    <w:name w:val="Body Text Indent"/>
    <w:basedOn w:val="a0"/>
    <w:link w:val="afa"/>
    <w:uiPriority w:val="99"/>
    <w:semiHidden/>
    <w:rsid w:val="00693B5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uiPriority w:val="99"/>
    <w:semiHidden/>
    <w:locked/>
    <w:rsid w:val="002C781B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693B55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uiPriority w:val="99"/>
    <w:semiHidden/>
    <w:rsid w:val="00693B55"/>
    <w:pPr>
      <w:spacing w:after="120"/>
    </w:pPr>
    <w:rPr>
      <w:rFonts w:ascii="Calibri" w:eastAsia="Calibri" w:hAnsi="Calibri"/>
      <w:sz w:val="28"/>
      <w:szCs w:val="20"/>
    </w:rPr>
  </w:style>
  <w:style w:type="character" w:customStyle="1" w:styleId="BodyText3Char1">
    <w:name w:val="Body Tex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693B55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2C781B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semiHidden/>
    <w:rsid w:val="00693B5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uiPriority w:val="99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93B55"/>
    <w:rPr>
      <w:rFonts w:ascii="Times New Roman" w:hAnsi="Times New Roman"/>
      <w:sz w:val="24"/>
      <w:u w:val="none"/>
      <w:effect w:val="none"/>
    </w:rPr>
  </w:style>
  <w:style w:type="paragraph" w:styleId="afd">
    <w:name w:val="Subtitle"/>
    <w:basedOn w:val="a0"/>
    <w:next w:val="a0"/>
    <w:link w:val="afc"/>
    <w:uiPriority w:val="99"/>
    <w:qFormat/>
    <w:rsid w:val="00693B55"/>
    <w:pPr>
      <w:numPr>
        <w:ilvl w:val="1"/>
      </w:numPr>
    </w:pPr>
    <w:rPr>
      <w:rFonts w:ascii="Cambria" w:eastAsia="Calibri" w:hAnsi="Cambria"/>
      <w:szCs w:val="20"/>
    </w:rPr>
  </w:style>
  <w:style w:type="character" w:customStyle="1" w:styleId="SubtitleChar1">
    <w:name w:val="Subtitle Char1"/>
    <w:uiPriority w:val="99"/>
    <w:locked/>
    <w:rsid w:val="002C781B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"/>
    <w:uiPriority w:val="99"/>
    <w:rsid w:val="00693B5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serp-urlitem1">
    <w:name w:val="b-serp-url__item1"/>
    <w:uiPriority w:val="99"/>
    <w:rsid w:val="00693B55"/>
    <w:rPr>
      <w:vanish/>
    </w:rPr>
  </w:style>
  <w:style w:type="paragraph" w:styleId="aff">
    <w:name w:val="Document Map"/>
    <w:basedOn w:val="a0"/>
    <w:link w:val="afe"/>
    <w:uiPriority w:val="99"/>
    <w:semiHidden/>
    <w:rsid w:val="00693B55"/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2C781B"/>
    <w:rPr>
      <w:rFonts w:ascii="Times New Roman" w:hAnsi="Times New Roman" w:cs="Times New Roman"/>
      <w:sz w:val="2"/>
    </w:rPr>
  </w:style>
  <w:style w:type="character" w:customStyle="1" w:styleId="18">
    <w:name w:val="Схема документа Знак1"/>
    <w:uiPriority w:val="99"/>
    <w:semiHidden/>
    <w:rsid w:val="00693B55"/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uiPriority w:val="99"/>
    <w:semiHidden/>
    <w:rsid w:val="00693B55"/>
    <w:rPr>
      <w:rFonts w:ascii="Tahoma" w:hAnsi="Tahoma"/>
      <w:sz w:val="16"/>
    </w:rPr>
  </w:style>
  <w:style w:type="table" w:styleId="2-1">
    <w:name w:val="Medium List 2 Accent 1"/>
    <w:basedOn w:val="a2"/>
    <w:uiPriority w:val="99"/>
    <w:rsid w:val="00693B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99"/>
    <w:rsid w:val="00693B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99"/>
    <w:rsid w:val="00693B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uiPriority w:val="99"/>
    <w:rsid w:val="00693B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styleId="3-6">
    <w:name w:val="Medium Grid 3 Accent 6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99"/>
    <w:qFormat/>
    <w:rsid w:val="00693B55"/>
    <w:rPr>
      <w:rFonts w:cs="Times New Roman"/>
      <w:i/>
    </w:rPr>
  </w:style>
  <w:style w:type="table" w:customStyle="1" w:styleId="1a">
    <w:name w:val="Сетка таблицы1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69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styleId="3-4">
    <w:name w:val="Medium Grid 3 Accent 4"/>
    <w:basedOn w:val="a2"/>
    <w:uiPriority w:val="99"/>
    <w:rsid w:val="00693B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uiPriority w:val="99"/>
    <w:locked/>
    <w:rsid w:val="00693B55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693B5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0"/>
    <w:link w:val="22"/>
    <w:uiPriority w:val="99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eastAsia="Calibri"/>
      <w:sz w:val="28"/>
      <w:szCs w:val="20"/>
    </w:rPr>
  </w:style>
  <w:style w:type="character" w:customStyle="1" w:styleId="1b">
    <w:name w:val="Заголовок №1_"/>
    <w:link w:val="1c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character" w:customStyle="1" w:styleId="24">
    <w:name w:val="Основной текст (2) + 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c">
    <w:name w:val="Заголовок №1"/>
    <w:basedOn w:val="a0"/>
    <w:link w:val="1b"/>
    <w:uiPriority w:val="99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eastAsia="Calibri"/>
      <w:b/>
      <w:sz w:val="28"/>
      <w:szCs w:val="20"/>
    </w:rPr>
  </w:style>
  <w:style w:type="character" w:customStyle="1" w:styleId="35">
    <w:name w:val="Основной текст (3)_"/>
    <w:link w:val="36"/>
    <w:uiPriority w:val="99"/>
    <w:locked/>
    <w:rsid w:val="00693B55"/>
    <w:rPr>
      <w:rFonts w:ascii="Times New Roman" w:hAnsi="Times New Roman"/>
      <w:b/>
      <w:sz w:val="2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eastAsia="Calibri"/>
      <w:b/>
      <w:sz w:val="28"/>
      <w:szCs w:val="20"/>
    </w:rPr>
  </w:style>
  <w:style w:type="character" w:customStyle="1" w:styleId="6Exact">
    <w:name w:val="Основной текст (6) Exact"/>
    <w:uiPriority w:val="99"/>
    <w:rsid w:val="00693B55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693B55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693B55"/>
    <w:pPr>
      <w:widowControl w:val="0"/>
      <w:shd w:val="clear" w:color="auto" w:fill="FFFFFF"/>
      <w:spacing w:before="120" w:line="264" w:lineRule="exact"/>
      <w:jc w:val="both"/>
    </w:pPr>
    <w:rPr>
      <w:rFonts w:eastAsia="Calibri"/>
      <w:sz w:val="20"/>
      <w:szCs w:val="20"/>
    </w:rPr>
  </w:style>
  <w:style w:type="character" w:customStyle="1" w:styleId="1Exact">
    <w:name w:val="Заголовок №1 Exact"/>
    <w:uiPriority w:val="99"/>
    <w:rsid w:val="00693B55"/>
    <w:rPr>
      <w:rFonts w:ascii="Times New Roman" w:hAnsi="Times New Roman"/>
      <w:b/>
      <w:sz w:val="28"/>
      <w:u w:val="none"/>
    </w:rPr>
  </w:style>
  <w:style w:type="character" w:customStyle="1" w:styleId="12Exact">
    <w:name w:val="Основной текст (12) Exact"/>
    <w:link w:val="120"/>
    <w:uiPriority w:val="99"/>
    <w:locked/>
    <w:rsid w:val="00693B55"/>
    <w:rPr>
      <w:rFonts w:ascii="Times New Roman" w:hAnsi="Times New Roman"/>
      <w:b/>
      <w:shd w:val="clear" w:color="auto" w:fill="FFFFFF"/>
    </w:rPr>
  </w:style>
  <w:style w:type="paragraph" w:customStyle="1" w:styleId="120">
    <w:name w:val="Основной текст (12)"/>
    <w:basedOn w:val="a0"/>
    <w:link w:val="12Exact"/>
    <w:uiPriority w:val="99"/>
    <w:rsid w:val="00693B55"/>
    <w:pPr>
      <w:widowControl w:val="0"/>
      <w:shd w:val="clear" w:color="auto" w:fill="FFFFFF"/>
      <w:spacing w:line="274" w:lineRule="exact"/>
      <w:ind w:hanging="560"/>
    </w:pPr>
    <w:rPr>
      <w:rFonts w:eastAsia="Calibri"/>
      <w:b/>
      <w:sz w:val="20"/>
      <w:szCs w:val="20"/>
    </w:rPr>
  </w:style>
  <w:style w:type="character" w:customStyle="1" w:styleId="211pt1">
    <w:name w:val="Основной текст (2) + 11 pt1"/>
    <w:aliases w:val="Полужирный"/>
    <w:uiPriority w:val="99"/>
    <w:rsid w:val="00693B5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693B55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paragraph" w:customStyle="1" w:styleId="aff2">
    <w:name w:val="Содержимое таблицы"/>
    <w:basedOn w:val="a0"/>
    <w:uiPriority w:val="99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uiPriority w:val="99"/>
    <w:rsid w:val="005831EF"/>
    <w:rPr>
      <w:rFonts w:cs="Times New Roman"/>
    </w:rPr>
  </w:style>
  <w:style w:type="character" w:customStyle="1" w:styleId="extended-textfull">
    <w:name w:val="extended-text__full"/>
    <w:uiPriority w:val="99"/>
    <w:rsid w:val="001200F9"/>
    <w:rPr>
      <w:rFonts w:cs="Times New Roman"/>
    </w:rPr>
  </w:style>
  <w:style w:type="character" w:customStyle="1" w:styleId="c1">
    <w:name w:val="c1"/>
    <w:uiPriority w:val="99"/>
    <w:rsid w:val="004B6E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dag-3-rom.tvoysadi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detsad-kitty.ru/uploads/posts/2011-12/1324379842_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41</Pages>
  <Words>11971</Words>
  <Characters>68240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USER</cp:lastModifiedBy>
  <cp:revision>58</cp:revision>
  <cp:lastPrinted>2021-10-13T10:05:00Z</cp:lastPrinted>
  <dcterms:created xsi:type="dcterms:W3CDTF">2020-03-30T01:45:00Z</dcterms:created>
  <dcterms:modified xsi:type="dcterms:W3CDTF">2021-10-13T10:20:00Z</dcterms:modified>
</cp:coreProperties>
</file>